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5" w:rsidRDefault="001E25E5" w:rsidP="0059250A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250A">
        <w:rPr>
          <w:sz w:val="28"/>
          <w:szCs w:val="28"/>
        </w:rPr>
        <w:t>Совет Шабельского сельского поселения</w:t>
      </w: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250A">
        <w:rPr>
          <w:sz w:val="28"/>
          <w:szCs w:val="28"/>
        </w:rPr>
        <w:t>Щербиновского района</w:t>
      </w:r>
    </w:p>
    <w:p w:rsidR="0059250A" w:rsidRPr="0059250A" w:rsidRDefault="00355767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</w:t>
      </w:r>
      <w:r w:rsidR="0059250A" w:rsidRPr="0059250A">
        <w:rPr>
          <w:sz w:val="28"/>
          <w:szCs w:val="28"/>
        </w:rPr>
        <w:t xml:space="preserve"> созыва</w:t>
      </w:r>
    </w:p>
    <w:p w:rsidR="0059250A" w:rsidRPr="00C226E4" w:rsidRDefault="00C226E4" w:rsidP="0059250A">
      <w:pPr>
        <w:pStyle w:val="a3"/>
        <w:spacing w:before="0" w:beforeAutospacing="0" w:after="0"/>
        <w:jc w:val="center"/>
      </w:pPr>
      <w:r w:rsidRPr="00C226E4">
        <w:rPr>
          <w:sz w:val="28"/>
          <w:szCs w:val="28"/>
        </w:rPr>
        <w:t>двадцать первая</w:t>
      </w:r>
      <w:r w:rsidR="00355767" w:rsidRPr="00C226E4">
        <w:rPr>
          <w:sz w:val="28"/>
          <w:szCs w:val="28"/>
        </w:rPr>
        <w:t xml:space="preserve"> </w:t>
      </w:r>
      <w:r w:rsidR="001E1B42" w:rsidRPr="00C226E4">
        <w:rPr>
          <w:sz w:val="28"/>
          <w:szCs w:val="28"/>
        </w:rPr>
        <w:t xml:space="preserve"> </w:t>
      </w:r>
      <w:r w:rsidR="0059250A" w:rsidRPr="00C226E4">
        <w:rPr>
          <w:sz w:val="28"/>
          <w:szCs w:val="28"/>
        </w:rPr>
        <w:t>сессия</w:t>
      </w:r>
    </w:p>
    <w:p w:rsidR="0059250A" w:rsidRPr="00C226E4" w:rsidRDefault="0059250A" w:rsidP="005925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9250A" w:rsidRPr="00C226E4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226E4">
        <w:rPr>
          <w:b/>
          <w:bCs/>
          <w:sz w:val="28"/>
          <w:szCs w:val="28"/>
        </w:rPr>
        <w:t>РЕШЕНИЕ</w:t>
      </w:r>
    </w:p>
    <w:p w:rsidR="0059250A" w:rsidRPr="00C226E4" w:rsidRDefault="00C226E4" w:rsidP="0059250A">
      <w:pPr>
        <w:pStyle w:val="a3"/>
        <w:spacing w:before="0" w:beforeAutospacing="0" w:after="0"/>
        <w:jc w:val="both"/>
        <w:rPr>
          <w:b/>
          <w:sz w:val="28"/>
          <w:szCs w:val="28"/>
          <w:u w:val="single"/>
        </w:rPr>
      </w:pPr>
      <w:r w:rsidRPr="00C226E4">
        <w:rPr>
          <w:b/>
          <w:sz w:val="28"/>
          <w:szCs w:val="28"/>
          <w:u w:val="single"/>
        </w:rPr>
        <w:t>от 11.02.2021</w:t>
      </w:r>
      <w:r w:rsidR="00355767" w:rsidRPr="00C226E4">
        <w:rPr>
          <w:b/>
          <w:sz w:val="28"/>
          <w:szCs w:val="28"/>
          <w:u w:val="single"/>
        </w:rPr>
        <w:t xml:space="preserve"> г.</w:t>
      </w:r>
      <w:r w:rsidR="001E1B42" w:rsidRPr="00C226E4">
        <w:rPr>
          <w:b/>
          <w:sz w:val="28"/>
          <w:szCs w:val="28"/>
          <w:u w:val="single"/>
        </w:rPr>
        <w:t xml:space="preserve"> </w:t>
      </w:r>
      <w:r w:rsidR="001E1B42" w:rsidRPr="00C226E4">
        <w:rPr>
          <w:b/>
          <w:sz w:val="28"/>
          <w:szCs w:val="28"/>
        </w:rPr>
        <w:t xml:space="preserve">           </w:t>
      </w:r>
      <w:r w:rsidR="001E1B42" w:rsidRPr="00C226E4">
        <w:rPr>
          <w:sz w:val="28"/>
          <w:szCs w:val="28"/>
        </w:rPr>
        <w:t xml:space="preserve">     </w:t>
      </w:r>
      <w:r w:rsidR="001E25E5" w:rsidRPr="00C226E4">
        <w:rPr>
          <w:sz w:val="28"/>
          <w:szCs w:val="28"/>
        </w:rPr>
        <w:t xml:space="preserve">                                        </w:t>
      </w:r>
      <w:r w:rsidR="00355767" w:rsidRPr="00C226E4">
        <w:rPr>
          <w:sz w:val="28"/>
          <w:szCs w:val="28"/>
        </w:rPr>
        <w:t xml:space="preserve">                             </w:t>
      </w:r>
      <w:r w:rsidR="00355767" w:rsidRPr="00C226E4">
        <w:rPr>
          <w:b/>
          <w:sz w:val="28"/>
          <w:szCs w:val="28"/>
          <w:u w:val="single"/>
        </w:rPr>
        <w:t>№  1</w:t>
      </w:r>
    </w:p>
    <w:p w:rsidR="0059250A" w:rsidRPr="00C226E4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226E4">
        <w:rPr>
          <w:sz w:val="28"/>
          <w:szCs w:val="28"/>
        </w:rPr>
        <w:t>село Шабельское</w:t>
      </w:r>
    </w:p>
    <w:p w:rsidR="0059250A" w:rsidRPr="00C226E4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250A">
        <w:rPr>
          <w:b/>
          <w:bCs/>
          <w:sz w:val="28"/>
          <w:szCs w:val="28"/>
        </w:rPr>
        <w:t>О результатах деятельности главы Шабельского сельского поселения</w:t>
      </w: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250A">
        <w:rPr>
          <w:b/>
          <w:bCs/>
          <w:sz w:val="28"/>
          <w:szCs w:val="28"/>
        </w:rPr>
        <w:t xml:space="preserve">Щербиновского района и деятельности администрации </w:t>
      </w: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59250A">
        <w:rPr>
          <w:b/>
          <w:bCs/>
          <w:sz w:val="28"/>
          <w:szCs w:val="28"/>
        </w:rPr>
        <w:t>Шабельского сельского поселения Щербиновского района</w:t>
      </w:r>
    </w:p>
    <w:p w:rsidR="0059250A" w:rsidRPr="0059250A" w:rsidRDefault="00C226E4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59250A" w:rsidRPr="0059250A">
        <w:rPr>
          <w:b/>
          <w:bCs/>
          <w:sz w:val="28"/>
          <w:szCs w:val="28"/>
        </w:rPr>
        <w:t xml:space="preserve"> год</w:t>
      </w:r>
    </w:p>
    <w:p w:rsidR="0059250A" w:rsidRPr="0059250A" w:rsidRDefault="0059250A" w:rsidP="0059250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9250A" w:rsidRPr="0059250A" w:rsidRDefault="0059250A" w:rsidP="0059250A">
      <w:pPr>
        <w:pStyle w:val="a3"/>
        <w:spacing w:before="0" w:beforeAutospacing="0"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 xml:space="preserve">В соответствии с Законом Российской Федерации от 06 октября 2003 года № 131-ФЗ «Об общих принципах организации местного самоуправления в Российской Федерации», Уставом Шабельского сельского поселения Щербиновского района, Совет Шабельского сельского поселения Щербиновского района </w:t>
      </w:r>
      <w:proofErr w:type="spellStart"/>
      <w:proofErr w:type="gramStart"/>
      <w:r w:rsidRPr="0059250A">
        <w:rPr>
          <w:sz w:val="28"/>
          <w:szCs w:val="28"/>
        </w:rPr>
        <w:t>р</w:t>
      </w:r>
      <w:proofErr w:type="spellEnd"/>
      <w:proofErr w:type="gramEnd"/>
      <w:r w:rsidRPr="0059250A">
        <w:rPr>
          <w:sz w:val="28"/>
          <w:szCs w:val="28"/>
        </w:rPr>
        <w:t xml:space="preserve"> е ш и л: 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1. Принять к сведению отчет главы Шабельского сельского поселения Щербиновского района «О результатах деятельности главы Шабельского сельского поселения и деятельности администрации Шабельского сельского поселе</w:t>
      </w:r>
      <w:r w:rsidR="00355767">
        <w:rPr>
          <w:sz w:val="28"/>
          <w:szCs w:val="28"/>
        </w:rPr>
        <w:t>ния Щерби</w:t>
      </w:r>
      <w:r w:rsidR="00C226E4">
        <w:rPr>
          <w:sz w:val="28"/>
          <w:szCs w:val="28"/>
        </w:rPr>
        <w:t>новского района за 2020</w:t>
      </w:r>
      <w:r w:rsidRPr="0059250A">
        <w:rPr>
          <w:sz w:val="28"/>
          <w:szCs w:val="28"/>
        </w:rPr>
        <w:t xml:space="preserve"> год» (прилагается).</w:t>
      </w:r>
    </w:p>
    <w:p w:rsidR="0059250A" w:rsidRPr="00C226E4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  <w:u w:val="single"/>
        </w:rPr>
      </w:pPr>
      <w:r w:rsidRPr="0059250A">
        <w:rPr>
          <w:sz w:val="28"/>
          <w:szCs w:val="28"/>
        </w:rPr>
        <w:t>2. Признать работу главы Шабельского сельского поселения и администрации Шабельского сельского поселе</w:t>
      </w:r>
      <w:r w:rsidR="00C226E4">
        <w:rPr>
          <w:sz w:val="28"/>
          <w:szCs w:val="28"/>
        </w:rPr>
        <w:t>ния Щербиновского района за 2020</w:t>
      </w:r>
      <w:r w:rsidR="00520FF2">
        <w:rPr>
          <w:sz w:val="28"/>
          <w:szCs w:val="28"/>
        </w:rPr>
        <w:t xml:space="preserve"> год</w:t>
      </w:r>
      <w:r w:rsidR="00C226E4">
        <w:rPr>
          <w:sz w:val="28"/>
          <w:szCs w:val="28"/>
        </w:rPr>
        <w:t xml:space="preserve"> </w:t>
      </w:r>
      <w:r w:rsidR="00C226E4" w:rsidRPr="00C226E4">
        <w:rPr>
          <w:sz w:val="28"/>
          <w:szCs w:val="28"/>
          <w:u w:val="single"/>
        </w:rPr>
        <w:t>удовлетворительной</w:t>
      </w:r>
      <w:r w:rsidR="00C226E4">
        <w:rPr>
          <w:sz w:val="28"/>
          <w:szCs w:val="28"/>
          <w:u w:val="single"/>
        </w:rPr>
        <w:t xml:space="preserve"> </w:t>
      </w:r>
      <w:r w:rsidR="00C226E4" w:rsidRPr="00C226E4">
        <w:rPr>
          <w:sz w:val="28"/>
          <w:szCs w:val="28"/>
          <w:u w:val="single"/>
        </w:rPr>
        <w:t>/</w:t>
      </w:r>
      <w:r w:rsidR="00C226E4">
        <w:rPr>
          <w:sz w:val="28"/>
          <w:szCs w:val="28"/>
          <w:u w:val="single"/>
        </w:rPr>
        <w:t xml:space="preserve"> </w:t>
      </w:r>
      <w:r w:rsidR="00C226E4" w:rsidRPr="00C226E4">
        <w:rPr>
          <w:sz w:val="28"/>
          <w:szCs w:val="28"/>
          <w:u w:val="single"/>
        </w:rPr>
        <w:t>неудовлетворительной.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3. Администрации Шабельского сельского поселения Щербиновского района продолжить деятельность: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3.1. По оптимизации расходов бюджета, экономии всех ресурсов, по совершенствованию работы по сохранению и расширению налогооблагаемой базы, собираемости налогов и сборов, увеличения собственных доходов.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3.2. По неукоснительному исполнению муниципальных целевых программ, направленных на решение в первую очередь социальных вопросов, повышения жизненного уровня населения, внедрения здорового образа жизни, создания комфортных условий для проживания в населенных пунктах.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3.3. По совершенствованию работы по предоставлению государственных и муниципальных услуг.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 xml:space="preserve">4. Отделу по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59250A">
        <w:rPr>
          <w:sz w:val="28"/>
          <w:szCs w:val="28"/>
        </w:rPr>
        <w:t>разместить</w:t>
      </w:r>
      <w:proofErr w:type="gramEnd"/>
      <w:r w:rsidRPr="0059250A">
        <w:rPr>
          <w:sz w:val="28"/>
          <w:szCs w:val="28"/>
        </w:rPr>
        <w:t xml:space="preserve"> настоящее решение на официальном сайте администрации Шабельского сельского поселения Щербиновского района.</w:t>
      </w: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5. Опубликовать настоящее решение в периодическом печатном издании «Информационный бюллетень администрации Шабельского сельского поселения Щербиновского района».</w:t>
      </w:r>
    </w:p>
    <w:p w:rsidR="0059250A" w:rsidRPr="0059250A" w:rsidRDefault="00355767" w:rsidP="00355767">
      <w:pPr>
        <w:pStyle w:val="a3"/>
        <w:spacing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9250A" w:rsidRPr="0059250A">
        <w:rPr>
          <w:sz w:val="28"/>
          <w:szCs w:val="28"/>
        </w:rPr>
        <w:t>Решение вступает в силу на следующий день после его офици</w:t>
      </w:r>
      <w:r w:rsidR="0059250A" w:rsidRPr="0059250A">
        <w:rPr>
          <w:sz w:val="28"/>
          <w:szCs w:val="28"/>
        </w:rPr>
        <w:softHyphen/>
        <w:t>ального опубликова</w:t>
      </w:r>
      <w:r w:rsidR="0059250A" w:rsidRPr="0059250A">
        <w:rPr>
          <w:sz w:val="28"/>
          <w:szCs w:val="28"/>
        </w:rPr>
        <w:softHyphen/>
        <w:t>ния.</w:t>
      </w:r>
    </w:p>
    <w:p w:rsid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</w:p>
    <w:p w:rsidR="00313672" w:rsidRPr="0059250A" w:rsidRDefault="00313672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</w:p>
    <w:p w:rsidR="0059250A" w:rsidRPr="0059250A" w:rsidRDefault="0059250A" w:rsidP="0059250A">
      <w:pPr>
        <w:pStyle w:val="a3"/>
        <w:spacing w:after="0"/>
        <w:ind w:firstLine="692"/>
        <w:contextualSpacing/>
        <w:jc w:val="both"/>
        <w:rPr>
          <w:sz w:val="28"/>
          <w:szCs w:val="28"/>
        </w:rPr>
      </w:pPr>
    </w:p>
    <w:p w:rsidR="0059250A" w:rsidRPr="0059250A" w:rsidRDefault="0059250A" w:rsidP="0031507F">
      <w:pPr>
        <w:pStyle w:val="a3"/>
        <w:spacing w:after="0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Глава</w:t>
      </w:r>
    </w:p>
    <w:p w:rsidR="0059250A" w:rsidRPr="0059250A" w:rsidRDefault="0059250A" w:rsidP="0031507F">
      <w:pPr>
        <w:pStyle w:val="a3"/>
        <w:spacing w:after="0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>Шабельского сельского поселения</w:t>
      </w:r>
    </w:p>
    <w:p w:rsidR="0059250A" w:rsidRPr="0059250A" w:rsidRDefault="0059250A" w:rsidP="0031507F">
      <w:pPr>
        <w:pStyle w:val="a3"/>
        <w:spacing w:after="0"/>
        <w:contextualSpacing/>
        <w:jc w:val="both"/>
        <w:rPr>
          <w:sz w:val="28"/>
          <w:szCs w:val="28"/>
        </w:rPr>
      </w:pPr>
      <w:r w:rsidRPr="0059250A">
        <w:rPr>
          <w:sz w:val="28"/>
          <w:szCs w:val="28"/>
        </w:rPr>
        <w:t xml:space="preserve">Щербиновского района </w:t>
      </w:r>
      <w:r w:rsidR="0031507F">
        <w:rPr>
          <w:sz w:val="28"/>
          <w:szCs w:val="28"/>
        </w:rPr>
        <w:t xml:space="preserve">                                       </w:t>
      </w:r>
      <w:r w:rsidR="00C226E4">
        <w:rPr>
          <w:sz w:val="28"/>
          <w:szCs w:val="28"/>
        </w:rPr>
        <w:t xml:space="preserve">                             М.С. И</w:t>
      </w:r>
      <w:bookmarkStart w:id="0" w:name="_GoBack"/>
      <w:bookmarkEnd w:id="0"/>
      <w:r w:rsidR="00C226E4">
        <w:rPr>
          <w:sz w:val="28"/>
          <w:szCs w:val="28"/>
        </w:rPr>
        <w:t>гнатенко</w:t>
      </w:r>
    </w:p>
    <w:sectPr w:rsidR="0059250A" w:rsidRPr="0059250A" w:rsidSect="0026254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83" w:rsidRDefault="00DB0683" w:rsidP="00754CBC">
      <w:pPr>
        <w:spacing w:after="0" w:line="240" w:lineRule="auto"/>
      </w:pPr>
      <w:r>
        <w:separator/>
      </w:r>
    </w:p>
  </w:endnote>
  <w:endnote w:type="continuationSeparator" w:id="0">
    <w:p w:rsidR="00DB0683" w:rsidRDefault="00DB0683" w:rsidP="0075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83" w:rsidRDefault="00DB0683" w:rsidP="00754CBC">
      <w:pPr>
        <w:spacing w:after="0" w:line="240" w:lineRule="auto"/>
      </w:pPr>
      <w:r>
        <w:separator/>
      </w:r>
    </w:p>
  </w:footnote>
  <w:footnote w:type="continuationSeparator" w:id="0">
    <w:p w:rsidR="00DB0683" w:rsidRDefault="00DB0683" w:rsidP="0075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547" w:rsidRPr="00262547" w:rsidRDefault="001F2C0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5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2547" w:rsidRPr="002625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25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F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25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25E5" w:rsidRDefault="001E25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47" w:rsidRPr="00262547" w:rsidRDefault="00262547" w:rsidP="00262547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C62600"/>
    <w:multiLevelType w:val="hybridMultilevel"/>
    <w:tmpl w:val="81A62B5E"/>
    <w:lvl w:ilvl="0" w:tplc="6C32279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9E72001"/>
    <w:multiLevelType w:val="multilevel"/>
    <w:tmpl w:val="D9F88B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108A20BF"/>
    <w:multiLevelType w:val="hybridMultilevel"/>
    <w:tmpl w:val="35E4EED2"/>
    <w:lvl w:ilvl="0" w:tplc="0C2EB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4E0E66"/>
    <w:multiLevelType w:val="hybridMultilevel"/>
    <w:tmpl w:val="96326548"/>
    <w:lvl w:ilvl="0" w:tplc="4B16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62E72"/>
    <w:multiLevelType w:val="multilevel"/>
    <w:tmpl w:val="839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33D2E"/>
    <w:multiLevelType w:val="multilevel"/>
    <w:tmpl w:val="792ACE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6E6C05B3"/>
    <w:multiLevelType w:val="hybridMultilevel"/>
    <w:tmpl w:val="3092B40A"/>
    <w:lvl w:ilvl="0" w:tplc="AD8448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0A"/>
    <w:rsid w:val="00051FED"/>
    <w:rsid w:val="000D039B"/>
    <w:rsid w:val="000E66F5"/>
    <w:rsid w:val="00194BC0"/>
    <w:rsid w:val="001B1C68"/>
    <w:rsid w:val="001E1B42"/>
    <w:rsid w:val="001E25E5"/>
    <w:rsid w:val="001F2C0E"/>
    <w:rsid w:val="0022653B"/>
    <w:rsid w:val="00262547"/>
    <w:rsid w:val="002B004B"/>
    <w:rsid w:val="002C4454"/>
    <w:rsid w:val="00313672"/>
    <w:rsid w:val="0031507F"/>
    <w:rsid w:val="003339F9"/>
    <w:rsid w:val="0035081A"/>
    <w:rsid w:val="00355767"/>
    <w:rsid w:val="00373FF9"/>
    <w:rsid w:val="00427C6A"/>
    <w:rsid w:val="00483860"/>
    <w:rsid w:val="004A7312"/>
    <w:rsid w:val="004C393B"/>
    <w:rsid w:val="004F70E8"/>
    <w:rsid w:val="00514EFD"/>
    <w:rsid w:val="00520FF2"/>
    <w:rsid w:val="0059250A"/>
    <w:rsid w:val="00597C5E"/>
    <w:rsid w:val="00600EC7"/>
    <w:rsid w:val="00643D5A"/>
    <w:rsid w:val="00666FC0"/>
    <w:rsid w:val="00720739"/>
    <w:rsid w:val="00754CBC"/>
    <w:rsid w:val="007842B9"/>
    <w:rsid w:val="00891997"/>
    <w:rsid w:val="00925734"/>
    <w:rsid w:val="00962034"/>
    <w:rsid w:val="009A2288"/>
    <w:rsid w:val="00A22C83"/>
    <w:rsid w:val="00A65080"/>
    <w:rsid w:val="00A65BEB"/>
    <w:rsid w:val="00B7039A"/>
    <w:rsid w:val="00B752FF"/>
    <w:rsid w:val="00B836DA"/>
    <w:rsid w:val="00BE6094"/>
    <w:rsid w:val="00C226E4"/>
    <w:rsid w:val="00C3004E"/>
    <w:rsid w:val="00DB0683"/>
    <w:rsid w:val="00E43368"/>
    <w:rsid w:val="00E869C7"/>
    <w:rsid w:val="00E94D27"/>
    <w:rsid w:val="00F0471B"/>
    <w:rsid w:val="00F70B5E"/>
    <w:rsid w:val="00FB7C45"/>
    <w:rsid w:val="00FD4D35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2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07F"/>
  </w:style>
  <w:style w:type="paragraph" w:styleId="a8">
    <w:name w:val="footer"/>
    <w:basedOn w:val="a"/>
    <w:link w:val="a9"/>
    <w:uiPriority w:val="99"/>
    <w:unhideWhenUsed/>
    <w:rsid w:val="003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07F"/>
  </w:style>
  <w:style w:type="numbering" w:customStyle="1" w:styleId="1">
    <w:name w:val="Нет списка1"/>
    <w:next w:val="a2"/>
    <w:uiPriority w:val="99"/>
    <w:semiHidden/>
    <w:unhideWhenUsed/>
    <w:rsid w:val="0031507F"/>
  </w:style>
  <w:style w:type="character" w:customStyle="1" w:styleId="WW8Num1z0">
    <w:name w:val="WW8Num1z0"/>
    <w:rsid w:val="0031507F"/>
    <w:rPr>
      <w:rFonts w:ascii="Symbol" w:hAnsi="Symbol" w:cs="OpenSymbol"/>
    </w:rPr>
  </w:style>
  <w:style w:type="character" w:customStyle="1" w:styleId="WW8Num2z2">
    <w:name w:val="WW8Num2z2"/>
    <w:rsid w:val="0031507F"/>
    <w:rPr>
      <w:b/>
      <w:bCs/>
    </w:rPr>
  </w:style>
  <w:style w:type="character" w:customStyle="1" w:styleId="aa">
    <w:name w:val="Основной текст Знак"/>
    <w:rsid w:val="0031507F"/>
    <w:rPr>
      <w:rFonts w:cs="Times New Roman"/>
      <w:sz w:val="24"/>
      <w:szCs w:val="24"/>
    </w:rPr>
  </w:style>
  <w:style w:type="character" w:customStyle="1" w:styleId="10">
    <w:name w:val="Основной шрифт абзаца1"/>
    <w:rsid w:val="0031507F"/>
  </w:style>
  <w:style w:type="character" w:styleId="ab">
    <w:name w:val="Strong"/>
    <w:basedOn w:val="10"/>
    <w:qFormat/>
    <w:rsid w:val="0031507F"/>
    <w:rPr>
      <w:b/>
      <w:bCs/>
    </w:rPr>
  </w:style>
  <w:style w:type="character" w:customStyle="1" w:styleId="WW8Num3z2">
    <w:name w:val="WW8Num3z2"/>
    <w:rsid w:val="0031507F"/>
    <w:rPr>
      <w:b/>
      <w:bCs/>
    </w:rPr>
  </w:style>
  <w:style w:type="character" w:customStyle="1" w:styleId="ac">
    <w:name w:val="Символ нумерации"/>
    <w:rsid w:val="0031507F"/>
  </w:style>
  <w:style w:type="character" w:customStyle="1" w:styleId="ad">
    <w:name w:val="Маркеры списка"/>
    <w:rsid w:val="0031507F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rsid w:val="0031507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11"/>
    <w:rsid w:val="003150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link w:val="af"/>
    <w:rsid w:val="0031507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f"/>
    <w:rsid w:val="0031507F"/>
  </w:style>
  <w:style w:type="paragraph" w:customStyle="1" w:styleId="12">
    <w:name w:val="Название1"/>
    <w:basedOn w:val="a"/>
    <w:rsid w:val="0031507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3150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3150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31507F"/>
    <w:pPr>
      <w:jc w:val="center"/>
    </w:pPr>
    <w:rPr>
      <w:b/>
      <w:bCs/>
    </w:rPr>
  </w:style>
  <w:style w:type="paragraph" w:customStyle="1" w:styleId="Standard">
    <w:name w:val="Standard"/>
    <w:rsid w:val="00315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List Paragraph"/>
    <w:basedOn w:val="a"/>
    <w:uiPriority w:val="34"/>
    <w:qFormat/>
    <w:rsid w:val="0031507F"/>
    <w:pPr>
      <w:ind w:left="720"/>
      <w:contextualSpacing/>
    </w:pPr>
  </w:style>
  <w:style w:type="paragraph" w:styleId="af4">
    <w:name w:val="No Spacing"/>
    <w:uiPriority w:val="1"/>
    <w:qFormat/>
    <w:rsid w:val="00315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24</cp:revision>
  <cp:lastPrinted>2020-02-06T06:47:00Z</cp:lastPrinted>
  <dcterms:created xsi:type="dcterms:W3CDTF">2016-03-10T08:49:00Z</dcterms:created>
  <dcterms:modified xsi:type="dcterms:W3CDTF">2021-03-01T10:11:00Z</dcterms:modified>
</cp:coreProperties>
</file>