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C4" w:rsidRPr="006F01E2" w:rsidRDefault="004E77C4" w:rsidP="004E77C4">
      <w:pPr>
        <w:pStyle w:val="af2"/>
        <w:spacing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01E2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4E77C4" w:rsidRDefault="004E77C4" w:rsidP="004E77C4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7C4" w:rsidRPr="006F01E2" w:rsidRDefault="004E77C4" w:rsidP="004E77C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6F01E2">
        <w:rPr>
          <w:rFonts w:ascii="Times New Roman" w:hAnsi="Times New Roman"/>
          <w:b/>
          <w:bCs/>
          <w:sz w:val="26"/>
          <w:szCs w:val="26"/>
          <w:lang w:eastAsia="ar-SA"/>
        </w:rPr>
        <w:t>АДМИНИСТРАЦИЯ ШАБЕЛЬСКОГО СЕЛЬСКОГО ПОСЕЛЕНИЯ</w:t>
      </w:r>
    </w:p>
    <w:p w:rsidR="004E77C4" w:rsidRPr="006F01E2" w:rsidRDefault="004E77C4" w:rsidP="004E77C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F01E2">
        <w:rPr>
          <w:rFonts w:ascii="Times New Roman" w:hAnsi="Times New Roman"/>
          <w:b/>
          <w:bCs/>
          <w:sz w:val="28"/>
          <w:szCs w:val="28"/>
          <w:lang w:eastAsia="ar-SA"/>
        </w:rPr>
        <w:t>ЩЕРБИНОВСКОГО РАЙОНА</w:t>
      </w:r>
    </w:p>
    <w:p w:rsidR="004E77C4" w:rsidRPr="006F01E2" w:rsidRDefault="004E77C4" w:rsidP="004E77C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E77C4" w:rsidRPr="006F01E2" w:rsidRDefault="004E77C4" w:rsidP="004E77C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28"/>
          <w:sz w:val="30"/>
          <w:szCs w:val="30"/>
          <w:lang w:eastAsia="ar-SA"/>
        </w:rPr>
      </w:pPr>
      <w:r w:rsidRPr="006F01E2">
        <w:rPr>
          <w:rFonts w:ascii="Times New Roman" w:hAnsi="Times New Roman"/>
          <w:b/>
          <w:bCs/>
          <w:spacing w:val="28"/>
          <w:sz w:val="30"/>
          <w:szCs w:val="30"/>
          <w:lang w:eastAsia="ar-SA"/>
        </w:rPr>
        <w:t>ПОСТАНОВЛЕНИЕ</w:t>
      </w:r>
    </w:p>
    <w:p w:rsidR="004E77C4" w:rsidRPr="006F01E2" w:rsidRDefault="004E77C4" w:rsidP="004E77C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E77C4" w:rsidRPr="006F01E2" w:rsidRDefault="004E77C4" w:rsidP="004E77C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_______________</w:t>
      </w:r>
      <w:r w:rsidRPr="006F01E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</w:t>
      </w:r>
    </w:p>
    <w:p w:rsidR="004E77C4" w:rsidRPr="006F01E2" w:rsidRDefault="004E77C4" w:rsidP="004E77C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6F01E2">
        <w:rPr>
          <w:rFonts w:ascii="Times New Roman" w:hAnsi="Times New Roman"/>
          <w:bCs/>
          <w:sz w:val="24"/>
          <w:szCs w:val="24"/>
          <w:lang w:eastAsia="ar-SA"/>
        </w:rPr>
        <w:t xml:space="preserve">село </w:t>
      </w:r>
      <w:proofErr w:type="spellStart"/>
      <w:r w:rsidRPr="006F01E2">
        <w:rPr>
          <w:rFonts w:ascii="Times New Roman" w:hAnsi="Times New Roman"/>
          <w:bCs/>
          <w:sz w:val="24"/>
          <w:szCs w:val="24"/>
          <w:lang w:eastAsia="ar-SA"/>
        </w:rPr>
        <w:t>Шабельское</w:t>
      </w:r>
      <w:proofErr w:type="spellEnd"/>
    </w:p>
    <w:p w:rsidR="00566A7B" w:rsidRPr="00612463" w:rsidRDefault="00566A7B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DE3038" w:rsidRDefault="00DE3038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7610F" w:rsidRDefault="00B7610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B7610F" w:rsidRPr="00612463" w:rsidRDefault="00B7610F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DE3038" w:rsidRPr="00612463" w:rsidRDefault="00DE3038" w:rsidP="00DE3038">
      <w:pPr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6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Шабельского сельского поселения Щербиновского района             от 31 октября 2014 года № 114 «Об утверждении муниципальной программы «Обеспечение безопасности населения Шабельского сельского поселения Щербиновского района»</w:t>
      </w:r>
    </w:p>
    <w:p w:rsidR="00DE3038" w:rsidRPr="00612463" w:rsidRDefault="00DE3038" w:rsidP="00DE3038">
      <w:pPr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EB" w:rsidRPr="00612463" w:rsidRDefault="005F10EB" w:rsidP="005F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bCs/>
          <w:sz w:val="28"/>
        </w:rPr>
        <w:t>В соответствии с</w:t>
      </w:r>
      <w:r w:rsidRPr="00612463">
        <w:rPr>
          <w:rFonts w:ascii="Times New Roman" w:hAnsi="Times New Roman" w:cs="Times New Roman"/>
          <w:spacing w:val="-6"/>
          <w:sz w:val="28"/>
          <w:szCs w:val="28"/>
        </w:rPr>
        <w:t xml:space="preserve"> Бюджетным кодексом Российской Федерации, </w:t>
      </w:r>
      <w:r w:rsidRPr="00612463">
        <w:rPr>
          <w:rFonts w:ascii="Times New Roman" w:hAnsi="Times New Roman" w:cs="Times New Roman"/>
          <w:sz w:val="28"/>
        </w:rPr>
        <w:t xml:space="preserve">с </w:t>
      </w:r>
      <w:r w:rsidRPr="00612463">
        <w:rPr>
          <w:rFonts w:ascii="Times New Roman" w:hAnsi="Times New Roman" w:cs="Times New Roman"/>
          <w:spacing w:val="-6"/>
          <w:sz w:val="28"/>
          <w:szCs w:val="28"/>
        </w:rPr>
        <w:t>Федераль</w:t>
      </w:r>
      <w:r w:rsidRPr="00612463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612463">
        <w:rPr>
          <w:rFonts w:ascii="Times New Roman" w:hAnsi="Times New Roman" w:cs="Times New Roman"/>
          <w:bCs/>
          <w:sz w:val="28"/>
        </w:rPr>
        <w:t>постановлением админи</w:t>
      </w:r>
      <w:r w:rsidRPr="00612463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 № 58 «</w:t>
      </w:r>
      <w:r w:rsidRPr="00612463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612463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612463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612463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612463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19 июня 2014 №  61 «</w:t>
      </w:r>
      <w:r w:rsidRPr="00612463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612463">
        <w:rPr>
          <w:rFonts w:ascii="Times New Roman" w:hAnsi="Times New Roman" w:cs="Times New Roman"/>
          <w:bCs/>
          <w:sz w:val="28"/>
        </w:rPr>
        <w:t xml:space="preserve">» </w:t>
      </w:r>
      <w:r w:rsidRPr="00612463">
        <w:rPr>
          <w:rFonts w:ascii="Times New Roman" w:hAnsi="Times New Roman" w:cs="Times New Roman"/>
          <w:sz w:val="28"/>
          <w:szCs w:val="28"/>
        </w:rPr>
        <w:t>(с измене</w:t>
      </w:r>
      <w:r w:rsidRPr="00612463">
        <w:rPr>
          <w:rFonts w:ascii="Times New Roman" w:hAnsi="Times New Roman" w:cs="Times New Roman"/>
          <w:sz w:val="28"/>
          <w:szCs w:val="28"/>
        </w:rPr>
        <w:softHyphen/>
        <w:t xml:space="preserve">ниями от 13 ноября 2014 года), </w:t>
      </w:r>
      <w:r w:rsidRPr="00612463">
        <w:rPr>
          <w:rFonts w:ascii="Times New Roman" w:hAnsi="Times New Roman" w:cs="Times New Roman"/>
          <w:bCs/>
          <w:sz w:val="28"/>
        </w:rPr>
        <w:t xml:space="preserve"> </w:t>
      </w:r>
      <w:r w:rsidRPr="00612463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326159" w:rsidRPr="00612463" w:rsidRDefault="00566A7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ab/>
      </w:r>
      <w:r w:rsidR="00326159" w:rsidRPr="00612463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1. Внести  в постановление администрации Шабельского сельского поселения Щербиновского района от 31 октября 2014 года № 114 «</w:t>
      </w:r>
      <w:r w:rsidR="00326159" w:rsidRPr="00612463">
        <w:rPr>
          <w:rFonts w:ascii="Times New Roman" w:hAnsi="Times New Roman" w:cs="Times New Roman"/>
          <w:sz w:val="28"/>
          <w:szCs w:val="28"/>
        </w:rPr>
        <w:t>Обеспечение безопасности населения Шабельского сельского поселения Щербиновского района</w:t>
      </w:r>
      <w:r w:rsidR="00326159" w:rsidRPr="00612463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» следующие  изменения:</w:t>
      </w:r>
    </w:p>
    <w:p w:rsidR="005F10EB" w:rsidRPr="00612463" w:rsidRDefault="005F10EB" w:rsidP="0032615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 xml:space="preserve">1) паспорт программы (приложение № 1); </w:t>
      </w:r>
    </w:p>
    <w:p w:rsidR="005F10EB" w:rsidRPr="00612463" w:rsidRDefault="005F10EB" w:rsidP="005F10E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12463">
        <w:rPr>
          <w:rFonts w:ascii="Times New Roman" w:hAnsi="Times New Roman"/>
          <w:sz w:val="28"/>
          <w:szCs w:val="28"/>
        </w:rPr>
        <w:t xml:space="preserve">2) таблицу 1 статьи 4 «Обоснование ресурсного </w:t>
      </w:r>
      <w:r w:rsidRPr="00612463">
        <w:rPr>
          <w:rFonts w:ascii="Times New Roman" w:eastAsia="Calibri" w:hAnsi="Times New Roman"/>
          <w:sz w:val="28"/>
          <w:szCs w:val="28"/>
        </w:rPr>
        <w:t>обеспечения муниципально</w:t>
      </w:r>
      <w:r w:rsidR="00747DAD" w:rsidRPr="00612463">
        <w:rPr>
          <w:rFonts w:ascii="Times New Roman" w:eastAsia="Calibri" w:hAnsi="Times New Roman"/>
          <w:sz w:val="28"/>
          <w:szCs w:val="28"/>
        </w:rPr>
        <w:t>й программы» (приложение № 2);</w:t>
      </w:r>
    </w:p>
    <w:p w:rsidR="00747DAD" w:rsidRPr="00612463" w:rsidRDefault="00747DAD" w:rsidP="00747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 xml:space="preserve">          3) приложение  2  к муниципал</w:t>
      </w:r>
      <w:r w:rsidR="00085E3D" w:rsidRPr="00612463">
        <w:rPr>
          <w:rFonts w:ascii="Times New Roman" w:hAnsi="Times New Roman" w:cs="Times New Roman"/>
          <w:sz w:val="28"/>
          <w:szCs w:val="28"/>
        </w:rPr>
        <w:t>ьной программе (приложение № 3);</w:t>
      </w:r>
    </w:p>
    <w:p w:rsidR="00085E3D" w:rsidRPr="00612463" w:rsidRDefault="00085E3D" w:rsidP="00085E3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ab/>
        <w:t>4) паспорт подпрограммы «Обеспечение пожарной безопасности на территории Шабельского сельского поселения Щербиновского района» (приложение № 4);</w:t>
      </w:r>
    </w:p>
    <w:p w:rsidR="00085E3D" w:rsidRDefault="00085E3D" w:rsidP="00F060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ab/>
        <w:t>5)  Обоснование ресурсного обеспечения подпрограммы</w:t>
      </w:r>
      <w:r w:rsidR="00F060F9" w:rsidRPr="00612463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на территории Шабельского сельского поселения Щербиновского района»</w:t>
      </w:r>
    </w:p>
    <w:p w:rsidR="00B7610F" w:rsidRDefault="00B7610F" w:rsidP="00F060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0F" w:rsidRDefault="00B7610F" w:rsidP="00F060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0F" w:rsidRPr="00612463" w:rsidRDefault="00B7610F" w:rsidP="00F060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Ind w:w="-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1417"/>
        <w:gridCol w:w="1134"/>
        <w:gridCol w:w="851"/>
        <w:gridCol w:w="709"/>
        <w:gridCol w:w="708"/>
        <w:gridCol w:w="661"/>
        <w:gridCol w:w="662"/>
        <w:gridCol w:w="662"/>
        <w:gridCol w:w="1276"/>
        <w:gridCol w:w="1280"/>
      </w:tblGrid>
      <w:tr w:rsidR="00F060F9" w:rsidRPr="00612463" w:rsidTr="00612463"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Наименование</w:t>
            </w:r>
          </w:p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Источник</w:t>
            </w:r>
          </w:p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r w:rsidRPr="00612463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Объем</w:t>
            </w:r>
          </w:p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2463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  <w:r w:rsidRPr="00612463">
              <w:rPr>
                <w:sz w:val="20"/>
                <w:szCs w:val="20"/>
              </w:rPr>
              <w:t>,</w:t>
            </w:r>
          </w:p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всего</w:t>
            </w:r>
          </w:p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r w:rsidRPr="00612463">
              <w:rPr>
                <w:sz w:val="20"/>
                <w:szCs w:val="20"/>
              </w:rPr>
              <w:t>Непо</w:t>
            </w:r>
            <w:proofErr w:type="spellEnd"/>
            <w:r w:rsidRPr="00612463">
              <w:rPr>
                <w:sz w:val="20"/>
                <w:szCs w:val="20"/>
              </w:rPr>
              <w:t>-</w:t>
            </w:r>
            <w:proofErr w:type="spellStart"/>
            <w:r w:rsidRPr="00612463">
              <w:rPr>
                <w:sz w:val="20"/>
                <w:szCs w:val="20"/>
              </w:rPr>
              <w:t>средст</w:t>
            </w:r>
            <w:proofErr w:type="spellEnd"/>
            <w:r w:rsidRPr="00612463">
              <w:rPr>
                <w:sz w:val="20"/>
                <w:szCs w:val="20"/>
              </w:rPr>
              <w:t xml:space="preserve">-венный </w:t>
            </w:r>
            <w:proofErr w:type="spellStart"/>
            <w:r w:rsidRPr="00612463">
              <w:rPr>
                <w:sz w:val="20"/>
                <w:szCs w:val="20"/>
              </w:rPr>
              <w:t>резуль</w:t>
            </w:r>
            <w:proofErr w:type="spellEnd"/>
            <w:r w:rsidRPr="00612463">
              <w:rPr>
                <w:sz w:val="20"/>
                <w:szCs w:val="20"/>
              </w:rPr>
              <w:t>-тат реалии-</w:t>
            </w:r>
            <w:proofErr w:type="spellStart"/>
            <w:r w:rsidRPr="00612463">
              <w:rPr>
                <w:sz w:val="20"/>
                <w:szCs w:val="20"/>
              </w:rPr>
              <w:t>зации</w:t>
            </w:r>
            <w:proofErr w:type="spellEnd"/>
            <w:r w:rsidRPr="00612463">
              <w:rPr>
                <w:sz w:val="20"/>
                <w:szCs w:val="20"/>
              </w:rPr>
              <w:t xml:space="preserve"> </w:t>
            </w:r>
            <w:proofErr w:type="spellStart"/>
            <w:r w:rsidRPr="00612463">
              <w:rPr>
                <w:sz w:val="20"/>
                <w:szCs w:val="20"/>
              </w:rPr>
              <w:t>меро</w:t>
            </w:r>
            <w:proofErr w:type="spellEnd"/>
            <w:r w:rsidRPr="00612463">
              <w:rPr>
                <w:sz w:val="20"/>
                <w:szCs w:val="20"/>
              </w:rPr>
              <w:t>-приятия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r w:rsidRPr="00612463">
              <w:rPr>
                <w:sz w:val="20"/>
                <w:szCs w:val="20"/>
              </w:rPr>
              <w:t>Муни-ципаль-ный</w:t>
            </w:r>
            <w:proofErr w:type="spellEnd"/>
            <w:r w:rsidRPr="00612463">
              <w:rPr>
                <w:sz w:val="20"/>
                <w:szCs w:val="20"/>
              </w:rPr>
              <w:t xml:space="preserve"> заказ-чик, главный </w:t>
            </w:r>
            <w:proofErr w:type="spellStart"/>
            <w:r w:rsidRPr="00612463">
              <w:rPr>
                <w:sz w:val="20"/>
                <w:szCs w:val="20"/>
              </w:rPr>
              <w:t>распо</w:t>
            </w:r>
            <w:proofErr w:type="spellEnd"/>
            <w:r w:rsidRPr="00612463">
              <w:rPr>
                <w:sz w:val="20"/>
                <w:szCs w:val="20"/>
              </w:rPr>
              <w:t>-ряди-</w:t>
            </w:r>
            <w:proofErr w:type="spellStart"/>
            <w:r w:rsidRPr="00612463">
              <w:rPr>
                <w:sz w:val="20"/>
                <w:szCs w:val="20"/>
              </w:rPr>
              <w:t>тель</w:t>
            </w:r>
            <w:proofErr w:type="spellEnd"/>
            <w:r w:rsidRPr="00612463">
              <w:rPr>
                <w:sz w:val="20"/>
                <w:szCs w:val="20"/>
              </w:rPr>
              <w:t xml:space="preserve"> (</w:t>
            </w:r>
            <w:proofErr w:type="spellStart"/>
            <w:r w:rsidRPr="00612463">
              <w:rPr>
                <w:sz w:val="20"/>
                <w:szCs w:val="20"/>
              </w:rPr>
              <w:t>распо</w:t>
            </w:r>
            <w:proofErr w:type="spellEnd"/>
            <w:r w:rsidRPr="00612463">
              <w:rPr>
                <w:sz w:val="20"/>
                <w:szCs w:val="20"/>
              </w:rPr>
              <w:t>-ряди-</w:t>
            </w:r>
            <w:proofErr w:type="spellStart"/>
            <w:r w:rsidRPr="00612463">
              <w:rPr>
                <w:sz w:val="20"/>
                <w:szCs w:val="20"/>
              </w:rPr>
              <w:t>тель</w:t>
            </w:r>
            <w:proofErr w:type="spellEnd"/>
            <w:r w:rsidRPr="00612463">
              <w:rPr>
                <w:sz w:val="20"/>
                <w:szCs w:val="20"/>
              </w:rPr>
              <w:t xml:space="preserve">) </w:t>
            </w:r>
            <w:proofErr w:type="spellStart"/>
            <w:r w:rsidRPr="00612463">
              <w:rPr>
                <w:sz w:val="20"/>
                <w:szCs w:val="20"/>
              </w:rPr>
              <w:t>бюд-жетных</w:t>
            </w:r>
            <w:proofErr w:type="spellEnd"/>
            <w:r w:rsidRPr="00612463">
              <w:rPr>
                <w:sz w:val="20"/>
                <w:szCs w:val="20"/>
              </w:rPr>
              <w:t xml:space="preserve"> средств, </w:t>
            </w:r>
            <w:proofErr w:type="spellStart"/>
            <w:r w:rsidRPr="00612463">
              <w:rPr>
                <w:sz w:val="20"/>
                <w:szCs w:val="20"/>
              </w:rPr>
              <w:t>испол-нитель</w:t>
            </w:r>
            <w:proofErr w:type="spellEnd"/>
          </w:p>
        </w:tc>
      </w:tr>
      <w:tr w:rsidR="00F060F9" w:rsidRPr="00612463" w:rsidTr="00B7610F">
        <w:trPr>
          <w:trHeight w:val="2731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2016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2017 год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2018 год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</w:p>
        </w:tc>
      </w:tr>
      <w:tr w:rsidR="00F060F9" w:rsidRPr="00612463" w:rsidTr="00612463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Цель</w:t>
            </w:r>
          </w:p>
        </w:tc>
        <w:tc>
          <w:tcPr>
            <w:tcW w:w="7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повышение уровня пожарной безопасности населения и территории поселения,  уменьшение количества пожаров;</w:t>
            </w:r>
          </w:p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  <w:r w:rsidRPr="00612463">
              <w:rPr>
                <w:rFonts w:eastAsia="Calibri"/>
                <w:sz w:val="20"/>
                <w:szCs w:val="20"/>
              </w:rPr>
              <w:t>минимизация социального и экономического ущерба, наносимого населению, экономике и природной среде от пожаров</w:t>
            </w:r>
            <w:r w:rsidRPr="00612463">
              <w:rPr>
                <w:sz w:val="20"/>
                <w:szCs w:val="20"/>
              </w:rPr>
              <w:t>;</w:t>
            </w:r>
          </w:p>
        </w:tc>
      </w:tr>
      <w:tr w:rsidR="00F060F9" w:rsidRPr="00612463" w:rsidTr="00612463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Задача</w:t>
            </w:r>
          </w:p>
        </w:tc>
        <w:tc>
          <w:tcPr>
            <w:tcW w:w="7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rPr>
                <w:rFonts w:eastAsia="Calibri"/>
                <w:sz w:val="20"/>
                <w:szCs w:val="20"/>
              </w:rPr>
            </w:pPr>
            <w:r w:rsidRPr="00612463">
              <w:rPr>
                <w:rFonts w:eastAsia="Calibri"/>
                <w:sz w:val="20"/>
                <w:szCs w:val="20"/>
              </w:rPr>
              <w:t>обеспечение эффективного предупреждения и ликвидации пожаров,</w:t>
            </w:r>
            <w:r w:rsidRPr="00612463">
              <w:rPr>
                <w:sz w:val="20"/>
                <w:szCs w:val="20"/>
              </w:rPr>
              <w:t xml:space="preserve"> обучение населения мерам пожарной безопасности</w:t>
            </w:r>
            <w:r w:rsidRPr="00612463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F060F9" w:rsidRPr="00612463" w:rsidTr="00612463">
        <w:trPr>
          <w:trHeight w:val="389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1.1.1.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rPr>
                <w:bCs/>
                <w:sz w:val="20"/>
                <w:szCs w:val="20"/>
              </w:rPr>
            </w:pPr>
            <w:r w:rsidRPr="00612463">
              <w:rPr>
                <w:bCs/>
                <w:sz w:val="20"/>
                <w:szCs w:val="20"/>
              </w:rPr>
              <w:t xml:space="preserve">Пропаганда среди населения вопросов </w:t>
            </w:r>
            <w:proofErr w:type="spellStart"/>
            <w:r w:rsidRPr="00612463">
              <w:rPr>
                <w:bCs/>
                <w:sz w:val="20"/>
                <w:szCs w:val="20"/>
              </w:rPr>
              <w:t>противопо-жарной</w:t>
            </w:r>
            <w:proofErr w:type="spellEnd"/>
            <w:r w:rsidRPr="00612463">
              <w:rPr>
                <w:bCs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0F9" w:rsidRPr="00612463" w:rsidRDefault="006574B5" w:rsidP="00612463">
            <w:pPr>
              <w:pStyle w:val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E93721">
              <w:rPr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13,7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0F9" w:rsidRPr="00612463" w:rsidRDefault="006574B5" w:rsidP="00E93721">
            <w:pPr>
              <w:pStyle w:val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93721">
              <w:rPr>
                <w:sz w:val="20"/>
                <w:szCs w:val="20"/>
              </w:rPr>
              <w:t>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5,5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2463">
              <w:rPr>
                <w:rFonts w:eastAsia="Calibri"/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6124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12463">
              <w:rPr>
                <w:rFonts w:eastAsia="Calibri"/>
                <w:sz w:val="20"/>
                <w:szCs w:val="20"/>
              </w:rPr>
              <w:t>эффек-тивного</w:t>
            </w:r>
            <w:proofErr w:type="spellEnd"/>
            <w:r w:rsidRPr="006124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12463">
              <w:rPr>
                <w:rFonts w:eastAsia="Calibri"/>
                <w:sz w:val="20"/>
                <w:szCs w:val="20"/>
              </w:rPr>
              <w:t>преду-преж-дения</w:t>
            </w:r>
            <w:proofErr w:type="spellEnd"/>
            <w:r w:rsidRPr="00612463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612463">
              <w:rPr>
                <w:rFonts w:eastAsia="Calibri"/>
                <w:sz w:val="20"/>
                <w:szCs w:val="20"/>
              </w:rPr>
              <w:t>ликви-дации</w:t>
            </w:r>
            <w:proofErr w:type="spellEnd"/>
            <w:r w:rsidRPr="00612463">
              <w:rPr>
                <w:rFonts w:eastAsia="Calibri"/>
                <w:sz w:val="20"/>
                <w:szCs w:val="20"/>
              </w:rPr>
              <w:t xml:space="preserve"> пожаров,</w:t>
            </w:r>
            <w:r w:rsidRPr="00612463">
              <w:rPr>
                <w:sz w:val="20"/>
                <w:szCs w:val="20"/>
              </w:rPr>
              <w:t xml:space="preserve"> обучение населения мерам пожарной безо-</w:t>
            </w:r>
            <w:proofErr w:type="spellStart"/>
            <w:r w:rsidRPr="00612463">
              <w:rPr>
                <w:sz w:val="20"/>
                <w:szCs w:val="20"/>
              </w:rPr>
              <w:t>пасности</w:t>
            </w:r>
            <w:proofErr w:type="spellEnd"/>
          </w:p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proofErr w:type="spellStart"/>
            <w:r w:rsidRPr="00612463">
              <w:rPr>
                <w:sz w:val="20"/>
                <w:szCs w:val="20"/>
              </w:rPr>
              <w:t>Адми-нистра-ция</w:t>
            </w:r>
            <w:proofErr w:type="spellEnd"/>
            <w:r w:rsidRPr="00612463">
              <w:rPr>
                <w:sz w:val="20"/>
                <w:szCs w:val="20"/>
              </w:rPr>
              <w:t xml:space="preserve"> </w:t>
            </w:r>
            <w:proofErr w:type="spellStart"/>
            <w:r w:rsidRPr="00612463">
              <w:rPr>
                <w:sz w:val="20"/>
                <w:szCs w:val="20"/>
              </w:rPr>
              <w:t>Ша-бельского</w:t>
            </w:r>
            <w:proofErr w:type="spellEnd"/>
            <w:r w:rsidRPr="00612463">
              <w:rPr>
                <w:sz w:val="20"/>
                <w:szCs w:val="20"/>
              </w:rPr>
              <w:t xml:space="preserve"> сельского </w:t>
            </w:r>
            <w:proofErr w:type="spellStart"/>
            <w:r w:rsidRPr="00612463">
              <w:rPr>
                <w:sz w:val="20"/>
                <w:szCs w:val="20"/>
              </w:rPr>
              <w:t>поселе-ния</w:t>
            </w:r>
            <w:proofErr w:type="spellEnd"/>
            <w:r w:rsidRPr="00612463">
              <w:rPr>
                <w:sz w:val="20"/>
                <w:szCs w:val="20"/>
              </w:rPr>
              <w:t xml:space="preserve"> Щерби-</w:t>
            </w:r>
            <w:proofErr w:type="spellStart"/>
            <w:r w:rsidRPr="00612463">
              <w:rPr>
                <w:sz w:val="20"/>
                <w:szCs w:val="20"/>
              </w:rPr>
              <w:t>новского</w:t>
            </w:r>
            <w:proofErr w:type="spellEnd"/>
            <w:r w:rsidRPr="00612463">
              <w:rPr>
                <w:sz w:val="20"/>
                <w:szCs w:val="20"/>
              </w:rPr>
              <w:t xml:space="preserve"> района</w:t>
            </w:r>
          </w:p>
        </w:tc>
      </w:tr>
      <w:tr w:rsidR="00F060F9" w:rsidRPr="00612463" w:rsidTr="00612463">
        <w:trPr>
          <w:trHeight w:val="1726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 xml:space="preserve">бюджет </w:t>
            </w:r>
            <w:proofErr w:type="spellStart"/>
            <w:r w:rsidRPr="00612463">
              <w:rPr>
                <w:sz w:val="20"/>
                <w:szCs w:val="20"/>
              </w:rPr>
              <w:t>Шабельс</w:t>
            </w:r>
            <w:proofErr w:type="spellEnd"/>
            <w:r w:rsidR="001A7ECA">
              <w:rPr>
                <w:sz w:val="20"/>
                <w:szCs w:val="20"/>
              </w:rPr>
              <w:t>-</w:t>
            </w:r>
            <w:r w:rsidRPr="00612463">
              <w:rPr>
                <w:sz w:val="20"/>
                <w:szCs w:val="20"/>
              </w:rPr>
              <w:t>кого сельского поселения Щерби</w:t>
            </w:r>
            <w:r w:rsidR="001A7ECA">
              <w:rPr>
                <w:sz w:val="20"/>
                <w:szCs w:val="20"/>
              </w:rPr>
              <w:t>-</w:t>
            </w:r>
            <w:proofErr w:type="spellStart"/>
            <w:r w:rsidR="006574B5">
              <w:rPr>
                <w:sz w:val="20"/>
                <w:szCs w:val="20"/>
              </w:rPr>
              <w:t>новско</w:t>
            </w:r>
            <w:r w:rsidRPr="00612463">
              <w:rPr>
                <w:sz w:val="20"/>
                <w:szCs w:val="20"/>
              </w:rPr>
              <w:t>го</w:t>
            </w:r>
            <w:proofErr w:type="spellEnd"/>
            <w:r w:rsidRPr="0061246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6574B5" w:rsidP="00612463">
            <w:pPr>
              <w:pStyle w:val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E93721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13,7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6574B5" w:rsidP="00612463">
            <w:pPr>
              <w:pStyle w:val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93721">
              <w:rPr>
                <w:sz w:val="20"/>
                <w:szCs w:val="20"/>
              </w:rPr>
              <w:t>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5,5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0F9" w:rsidRPr="00612463" w:rsidRDefault="00F060F9" w:rsidP="00612463">
            <w:pPr>
              <w:pStyle w:val="19"/>
              <w:jc w:val="center"/>
              <w:rPr>
                <w:sz w:val="20"/>
                <w:szCs w:val="20"/>
              </w:rPr>
            </w:pPr>
            <w:r w:rsidRPr="00612463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0F9" w:rsidRPr="00612463" w:rsidRDefault="00F060F9" w:rsidP="00612463">
            <w:pPr>
              <w:pStyle w:val="19"/>
              <w:rPr>
                <w:sz w:val="20"/>
                <w:szCs w:val="20"/>
              </w:rPr>
            </w:pPr>
          </w:p>
        </w:tc>
      </w:tr>
      <w:tr w:rsidR="00E93721" w:rsidRPr="00612463" w:rsidTr="00612463">
        <w:trPr>
          <w:trHeight w:val="361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21" w:rsidRPr="00612463" w:rsidRDefault="00E93721" w:rsidP="00612463">
            <w:pPr>
              <w:pStyle w:val="19"/>
              <w:jc w:val="right"/>
              <w:rPr>
                <w:b/>
                <w:sz w:val="20"/>
                <w:szCs w:val="20"/>
              </w:rPr>
            </w:pPr>
            <w:r w:rsidRPr="0061246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721" w:rsidRPr="00E93721" w:rsidRDefault="006574B5" w:rsidP="00B7610F">
            <w:pPr>
              <w:pStyle w:val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E93721" w:rsidRPr="00E93721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721" w:rsidRPr="00E93721" w:rsidRDefault="00E93721" w:rsidP="00B7610F">
            <w:pPr>
              <w:pStyle w:val="19"/>
              <w:jc w:val="center"/>
              <w:rPr>
                <w:b/>
                <w:sz w:val="20"/>
                <w:szCs w:val="20"/>
              </w:rPr>
            </w:pPr>
            <w:r w:rsidRPr="00E93721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721" w:rsidRPr="00E93721" w:rsidRDefault="00E93721" w:rsidP="00B7610F">
            <w:pPr>
              <w:pStyle w:val="19"/>
              <w:jc w:val="center"/>
              <w:rPr>
                <w:b/>
                <w:sz w:val="20"/>
                <w:szCs w:val="20"/>
              </w:rPr>
            </w:pPr>
            <w:r w:rsidRPr="00E93721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721" w:rsidRPr="00E93721" w:rsidRDefault="006574B5" w:rsidP="00B7610F">
            <w:pPr>
              <w:pStyle w:val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93721" w:rsidRPr="00E9372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721" w:rsidRPr="00E93721" w:rsidRDefault="00E93721" w:rsidP="00B7610F">
            <w:pPr>
              <w:pStyle w:val="19"/>
              <w:jc w:val="center"/>
              <w:rPr>
                <w:b/>
                <w:sz w:val="20"/>
                <w:szCs w:val="20"/>
              </w:rPr>
            </w:pPr>
            <w:r w:rsidRPr="00E93721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721" w:rsidRPr="00E93721" w:rsidRDefault="00E93721" w:rsidP="00B7610F">
            <w:pPr>
              <w:pStyle w:val="19"/>
              <w:jc w:val="center"/>
              <w:rPr>
                <w:b/>
                <w:sz w:val="20"/>
                <w:szCs w:val="20"/>
              </w:rPr>
            </w:pPr>
            <w:r w:rsidRPr="00E93721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21" w:rsidRPr="00612463" w:rsidRDefault="00E93721" w:rsidP="00612463">
            <w:pPr>
              <w:pStyle w:val="19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21" w:rsidRPr="00612463" w:rsidRDefault="00E93721" w:rsidP="00612463">
            <w:pPr>
              <w:pStyle w:val="19"/>
              <w:rPr>
                <w:sz w:val="20"/>
                <w:szCs w:val="20"/>
              </w:rPr>
            </w:pPr>
          </w:p>
        </w:tc>
      </w:tr>
    </w:tbl>
    <w:p w:rsidR="00F060F9" w:rsidRPr="00612463" w:rsidRDefault="00F060F9" w:rsidP="00F060F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463">
        <w:rPr>
          <w:rFonts w:ascii="Times New Roman" w:eastAsia="Calibri" w:hAnsi="Times New Roman" w:cs="Times New Roman"/>
          <w:sz w:val="28"/>
          <w:szCs w:val="28"/>
        </w:rPr>
        <w:tab/>
      </w:r>
    </w:p>
    <w:p w:rsidR="005F10EB" w:rsidRPr="00612463" w:rsidRDefault="005F10EB" w:rsidP="00F060F9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2463">
        <w:rPr>
          <w:rFonts w:ascii="Times New Roman" w:eastAsia="Andale Sans UI" w:hAnsi="Times New Roman" w:cs="Times New Roman"/>
          <w:kern w:val="1"/>
          <w:sz w:val="28"/>
          <w:szCs w:val="28"/>
        </w:rPr>
        <w:t>2. Финансовому отделу администрации Шабельского сельского поселе</w:t>
      </w:r>
      <w:r w:rsidRPr="00612463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Pr="00612463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ского сельского поселения Щербиновского района финансирование  муниципальной программы «</w:t>
      </w:r>
      <w:r w:rsidRPr="00612463">
        <w:rPr>
          <w:rFonts w:ascii="Times New Roman" w:hAnsi="Times New Roman" w:cs="Times New Roman"/>
          <w:sz w:val="28"/>
          <w:szCs w:val="28"/>
        </w:rPr>
        <w:t>Обеспечение безопасности населения Шабельского сельского поселения Щербиновского района</w:t>
      </w:r>
      <w:r w:rsidR="00F060F9" w:rsidRPr="00612463">
        <w:rPr>
          <w:rFonts w:ascii="Times New Roman" w:eastAsia="Andale Sans UI" w:hAnsi="Times New Roman" w:cs="Times New Roman"/>
          <w:kern w:val="1"/>
          <w:sz w:val="28"/>
          <w:szCs w:val="28"/>
        </w:rPr>
        <w:t>».</w:t>
      </w:r>
    </w:p>
    <w:p w:rsidR="00566A7B" w:rsidRPr="00612463" w:rsidRDefault="00566A7B" w:rsidP="0032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ab/>
        <w:t>3. Отделу общим и юридическим вопросам администрации Шабельского сельского поселения Щербиновского района (Минаева) разместить настоящее постановление на официальном сайте администрации Шабельского сельского поселения Щербиновского района.</w:t>
      </w:r>
    </w:p>
    <w:p w:rsidR="00566A7B" w:rsidRPr="00612463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периодическом печатном издании «Информационный бюллетень администрации Шабельского сельского поселения Щербиновского района».</w:t>
      </w:r>
    </w:p>
    <w:p w:rsidR="00566A7B" w:rsidRPr="00612463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ab/>
        <w:t>5. Контроль за выполнением настоящего постановления оставляю за собой.</w:t>
      </w:r>
    </w:p>
    <w:p w:rsidR="00566A7B" w:rsidRPr="00612463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lastRenderedPageBreak/>
        <w:tab/>
        <w:t>6. Постановление вступает в силу со дня его официального опубликова</w:t>
      </w:r>
      <w:r w:rsidRPr="00612463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566A7B" w:rsidRPr="00612463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12463" w:rsidRDefault="005F10E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12463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Глава</w:t>
      </w:r>
    </w:p>
    <w:p w:rsidR="005F10EB" w:rsidRPr="00612463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5F10EB" w:rsidRPr="00612463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463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124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  <w:t xml:space="preserve">                  З.Н. Бутко</w:t>
      </w: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7ECA" w:rsidRDefault="001A7ECA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7ECA" w:rsidRDefault="001A7ECA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7ECA" w:rsidRDefault="001A7ECA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7ECA" w:rsidRDefault="001A7ECA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7ECA" w:rsidRDefault="001A7ECA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7ECA" w:rsidRDefault="001A7ECA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7ECA" w:rsidRDefault="001A7ECA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7ECA" w:rsidRDefault="001A7ECA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7ECA" w:rsidRDefault="001A7ECA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7ECA" w:rsidRDefault="001A7ECA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Pr="00612463" w:rsidRDefault="00612463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566A7B" w:rsidRPr="00612463" w:rsidTr="00694BB3">
        <w:tc>
          <w:tcPr>
            <w:tcW w:w="4926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F10E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66A7B" w:rsidRPr="00612463" w:rsidRDefault="00566A7B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Pr="00612463" w:rsidRDefault="009D61C2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66A7B" w:rsidRPr="00612463" w:rsidRDefault="00566A7B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66A7B" w:rsidRPr="00612463" w:rsidRDefault="00566A7B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Щербиновского района </w:t>
            </w:r>
          </w:p>
          <w:p w:rsidR="00566A7B" w:rsidRPr="00612463" w:rsidRDefault="00566A7B" w:rsidP="0065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300F" w:rsidRPr="0061246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4B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1300F" w:rsidRPr="0061246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566A7B" w:rsidRPr="00612463" w:rsidRDefault="00566A7B" w:rsidP="00566A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A7B" w:rsidRPr="00612463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94B56" w:rsidRPr="00612463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566A7B" w:rsidRPr="00612463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94B56" w:rsidRPr="00612463" w:rsidRDefault="00D94B56" w:rsidP="00566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 xml:space="preserve"> </w:t>
      </w:r>
      <w:r w:rsidR="00566A7B" w:rsidRPr="00612463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Шабельского сельского </w:t>
      </w:r>
    </w:p>
    <w:p w:rsidR="00566A7B" w:rsidRPr="00612463" w:rsidRDefault="00566A7B" w:rsidP="00D9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поселения Щербиновского района»</w:t>
      </w:r>
    </w:p>
    <w:p w:rsidR="00566A7B" w:rsidRPr="00612463" w:rsidRDefault="00566A7B" w:rsidP="00566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5"/>
        <w:gridCol w:w="5189"/>
      </w:tblGrid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 населения Шабельского сельского поселения Щербиновского района» (далее - муниципальная программа)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муниципальной 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Администрация Шабельского сельского поселения Щербиновского района (далее</w:t>
            </w:r>
            <w:r w:rsidR="0041300F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- Администрация)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E8796F" w:rsidRPr="00612463" w:rsidRDefault="00E8796F" w:rsidP="00E8796F">
            <w:pPr>
              <w:pStyle w:val="aff3"/>
              <w:overflowPunct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>1) «Профилактика терроризма и экстремизма в Шабельском сельском поселении Щербиновского района»;</w:t>
            </w:r>
          </w:p>
          <w:p w:rsidR="00E8796F" w:rsidRPr="00612463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«Обеспечение гражданской обороны, защиты населения и территорий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61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Щербиновского района от чрезвычайных ситуаций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8796F" w:rsidRPr="00612463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3) «Обеспечение пожарной безопасности на территории Шабельского сельского поселения Щербиновского района»;</w:t>
            </w:r>
          </w:p>
          <w:p w:rsidR="00E8796F" w:rsidRPr="00612463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4) «Обеспечение безопасности на водных объектах в Шабельском сельском поселении Щербиновского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района»;</w:t>
            </w:r>
          </w:p>
          <w:p w:rsidR="00E8796F" w:rsidRPr="00612463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5) «Обеспечение деятельности  поисковых и аварийно-спасательных учреждений в Шабельском сельском поселении Щербиновского района»;</w:t>
            </w:r>
          </w:p>
          <w:p w:rsidR="00E8796F" w:rsidRPr="00612463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6) «</w:t>
            </w:r>
            <w:r w:rsidR="00E4166E" w:rsidRPr="0061246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="00E4166E" w:rsidRPr="00612463">
              <w:rPr>
                <w:rFonts w:ascii="Times New Roman" w:hAnsi="Times New Roman" w:cs="Times New Roman"/>
              </w:rPr>
              <w:t xml:space="preserve"> </w:t>
            </w:r>
            <w:r w:rsidR="00E4166E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4166E" w:rsidRPr="0061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E4166E" w:rsidRPr="00612463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</w:t>
            </w:r>
            <w:r w:rsidR="00E4166E" w:rsidRPr="0061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Щербиновского района</w:t>
            </w:r>
            <w:r w:rsidR="00E4166E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66A7B" w:rsidRPr="00612463" w:rsidRDefault="00566A7B" w:rsidP="0069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 отсутствуют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566A7B">
            <w:pPr>
              <w:pStyle w:val="af3"/>
              <w:snapToGrid w:val="0"/>
              <w:spacing w:before="0" w:after="0" w:line="240" w:lineRule="auto"/>
            </w:pPr>
            <w:r w:rsidRPr="00612463">
              <w:rPr>
                <w:sz w:val="28"/>
                <w:szCs w:val="28"/>
              </w:rPr>
              <w:t>профилактика и противодействие терроризму и экстремизму на территории Шабельского</w:t>
            </w:r>
            <w:r w:rsidRPr="00612463">
              <w:rPr>
                <w:bCs/>
                <w:sz w:val="28"/>
                <w:szCs w:val="28"/>
              </w:rPr>
              <w:t xml:space="preserve"> сельского поселения Щербиновского района</w:t>
            </w:r>
            <w:r w:rsidRPr="00612463">
              <w:t>;</w:t>
            </w:r>
          </w:p>
          <w:p w:rsidR="00566A7B" w:rsidRPr="00612463" w:rsidRDefault="00566A7B" w:rsidP="00566A7B">
            <w:pPr>
              <w:shd w:val="clear" w:color="auto" w:fill="FFFFFF"/>
              <w:tabs>
                <w:tab w:val="left" w:pos="2525"/>
                <w:tab w:val="left" w:pos="6723"/>
              </w:tabs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чрезвычайных ситуаций</w:t>
            </w:r>
            <w:r w:rsidRPr="00612463">
              <w:rPr>
                <w:rFonts w:ascii="Times New Roman" w:hAnsi="Times New Roman" w:cs="Times New Roman"/>
                <w:sz w:val="28"/>
              </w:rPr>
              <w:t xml:space="preserve"> природного и техногенного характера</w:t>
            </w:r>
            <w:r w:rsidRPr="0061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происшествий на водных объектах</w:t>
            </w:r>
            <w:r w:rsidRPr="00612463">
              <w:rPr>
                <w:rFonts w:ascii="Times New Roman" w:hAnsi="Times New Roman" w:cs="Times New Roman"/>
                <w:sz w:val="28"/>
              </w:rPr>
              <w:t>;</w:t>
            </w:r>
          </w:p>
          <w:p w:rsidR="00566A7B" w:rsidRPr="00612463" w:rsidRDefault="00566A7B" w:rsidP="00566A7B">
            <w:pPr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eastAsia="Calibri" w:hAnsi="Times New Roman" w:cs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оперативного финансирования непредвиденных расходов бюджета Шабельского сельского поселения Щербиновского района, в том числе связанных с ликвидацией последствий стихийных бедствий и других чрезвычайных ситуаций 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566A7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населения, участие в профилактике  терроризма и экстремизма;</w:t>
            </w:r>
          </w:p>
          <w:p w:rsidR="00566A7B" w:rsidRPr="00612463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воспитательной, пропагандистской работы с населением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566A7B" w:rsidRPr="00612463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гражданской обороне;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разработка схем оповещения населения в чрезвычайных ситуациях, совершенствование систем связи и оповещения;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оказание помощи в тушении пожаров и ликвидации последствий пожаров;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обучение населения в области гражданской обороны, мерам пожарной безопасности, подготовка насе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в области защиты от чрезвычайных ситуаций;</w:t>
            </w:r>
          </w:p>
          <w:p w:rsidR="00566A7B" w:rsidRPr="00612463" w:rsidRDefault="00566A7B" w:rsidP="00566A7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запасами продовольствия, вещевого имущества, предметами первой необходи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 и средствами индивидуальной защиты;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</w:rPr>
              <w:t xml:space="preserve">поддержание в постоянной готовности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 служб и (или) аварийно-спасательных формирований на территории Шабельского сельского поселения Щербиновского района;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12463">
              <w:rPr>
                <w:rFonts w:ascii="Times New Roman" w:hAnsi="Times New Roman" w:cs="Times New Roman"/>
                <w:sz w:val="2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спасательных мероприя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и мероприятий профилактического характера на водных объектах Шабельского сельского поселения Щербиновского района</w:t>
            </w: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 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 на водных объектах;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помощь при пожарах, чрезвычайных ситуациях и происшествиях на водных объектах;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охват населения системой оповещения;</w:t>
            </w:r>
          </w:p>
          <w:p w:rsidR="00566A7B" w:rsidRPr="00612463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мероприятий по предупреждению терроризма и экстремизма, пожаров, чрезвычайных ситуаций и происшествий на водных объектах;</w:t>
            </w:r>
          </w:p>
          <w:p w:rsidR="00566A7B" w:rsidRPr="00612463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12463">
              <w:rPr>
                <w:rFonts w:ascii="Times New Roman" w:hAnsi="Times New Roman" w:cs="Times New Roman"/>
                <w:sz w:val="28"/>
              </w:rPr>
              <w:t>укомплектованность аварийно-спасательным инструментом и оборудованием;</w:t>
            </w:r>
          </w:p>
          <w:p w:rsidR="00566A7B" w:rsidRPr="00612463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число случаев нарушения установленных сроков выделения средств из резервного фонда администрации Шабельского сельского поселения Щербиновского района</w:t>
            </w: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694B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Этапы не выделяются, сроки реализации 2015 - 201</w:t>
            </w:r>
            <w:r w:rsidR="00694BB3" w:rsidRPr="00612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составляет </w:t>
            </w:r>
            <w:r w:rsidR="009753E2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10EB" w:rsidRPr="00612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4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F10EB" w:rsidRPr="00612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10E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66A7B" w:rsidRPr="00612463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314,</w:t>
            </w:r>
            <w:r w:rsidR="00747DAD" w:rsidRPr="00612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A7B" w:rsidRPr="00612463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0EB" w:rsidRPr="00612463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A7B" w:rsidRPr="00612463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4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BB3" w:rsidRPr="00612463" w:rsidRDefault="00694BB3" w:rsidP="00694B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2018 год – 11,0 тыс. рублей;</w:t>
            </w:r>
          </w:p>
          <w:p w:rsidR="00694BB3" w:rsidRPr="00612463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2019 год – 11,0 тыс. рублей</w:t>
            </w:r>
          </w:p>
        </w:tc>
      </w:tr>
      <w:tr w:rsidR="00566A7B" w:rsidRPr="00612463" w:rsidTr="00694BB3">
        <w:tc>
          <w:tcPr>
            <w:tcW w:w="4665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осуществляется Администрацией и Контрольно-счетной палатой муниципального образования Щербиновский район.</w:t>
            </w:r>
          </w:p>
        </w:tc>
      </w:tr>
    </w:tbl>
    <w:p w:rsidR="00E87BB2" w:rsidRDefault="00E87BB2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B2" w:rsidRDefault="00E87BB2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12463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Глава</w:t>
      </w:r>
    </w:p>
    <w:p w:rsidR="005F10EB" w:rsidRPr="00612463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5F10EB" w:rsidRPr="00612463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463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124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  <w:t xml:space="preserve">                  З.Н. Бутко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10EB" w:rsidRPr="00612463" w:rsidTr="005F10EB">
        <w:tc>
          <w:tcPr>
            <w:tcW w:w="4927" w:type="dxa"/>
          </w:tcPr>
          <w:p w:rsidR="005F10EB" w:rsidRPr="00612463" w:rsidRDefault="005F10EB" w:rsidP="005F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F10EB" w:rsidRPr="00612463" w:rsidRDefault="005F10EB" w:rsidP="00747DA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F10EB" w:rsidRPr="00612463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0EB" w:rsidRPr="00612463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F10EB" w:rsidRPr="00612463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0EB" w:rsidRPr="00612463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612463">
              <w:rPr>
                <w:rFonts w:ascii="Times New Roman" w:hAnsi="Times New Roman"/>
                <w:bCs/>
                <w:sz w:val="28"/>
                <w:szCs w:val="28"/>
              </w:rPr>
              <w:t xml:space="preserve"> Шабельского сельского поселения Щербиновского района</w:t>
            </w:r>
          </w:p>
          <w:p w:rsidR="005F10EB" w:rsidRPr="00612463" w:rsidRDefault="005F10EB" w:rsidP="00747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bCs/>
                <w:sz w:val="28"/>
                <w:szCs w:val="28"/>
              </w:rPr>
              <w:t>от _____________  № ____</w:t>
            </w:r>
          </w:p>
        </w:tc>
      </w:tr>
    </w:tbl>
    <w:p w:rsidR="00566A7B" w:rsidRDefault="00566A7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B2" w:rsidRPr="00612463" w:rsidRDefault="00E87BB2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7B" w:rsidRPr="00612463" w:rsidRDefault="00566A7B" w:rsidP="0056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566A7B" w:rsidRPr="00612463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AB3" w:rsidRDefault="00566A7B" w:rsidP="001A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бюд</w:t>
      </w:r>
      <w:r w:rsidRPr="00612463">
        <w:rPr>
          <w:rFonts w:ascii="Times New Roman" w:hAnsi="Times New Roman" w:cs="Times New Roman"/>
          <w:sz w:val="28"/>
          <w:szCs w:val="28"/>
        </w:rPr>
        <w:softHyphen/>
        <w:t>жета Шабельского сельского поселения Щербиновского района. Общий объем финансирования муниципальной программы на 2015-201</w:t>
      </w:r>
      <w:r w:rsidR="00B66F6E" w:rsidRPr="00612463">
        <w:rPr>
          <w:rFonts w:ascii="Times New Roman" w:hAnsi="Times New Roman" w:cs="Times New Roman"/>
          <w:sz w:val="28"/>
          <w:szCs w:val="28"/>
        </w:rPr>
        <w:t>9</w:t>
      </w:r>
      <w:r w:rsidRPr="00612463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5F10EB" w:rsidRPr="00612463">
        <w:rPr>
          <w:rFonts w:ascii="Times New Roman" w:hAnsi="Times New Roman" w:cs="Times New Roman"/>
          <w:sz w:val="28"/>
          <w:szCs w:val="28"/>
        </w:rPr>
        <w:t>3</w:t>
      </w:r>
      <w:r w:rsidR="00D512FF">
        <w:rPr>
          <w:rFonts w:ascii="Times New Roman" w:hAnsi="Times New Roman" w:cs="Times New Roman"/>
          <w:sz w:val="28"/>
          <w:szCs w:val="28"/>
        </w:rPr>
        <w:t>85</w:t>
      </w:r>
      <w:r w:rsidR="005F10EB" w:rsidRPr="00612463">
        <w:rPr>
          <w:rFonts w:ascii="Times New Roman" w:hAnsi="Times New Roman" w:cs="Times New Roman"/>
          <w:sz w:val="28"/>
          <w:szCs w:val="28"/>
        </w:rPr>
        <w:t>,</w:t>
      </w:r>
      <w:r w:rsidR="00D512FF">
        <w:rPr>
          <w:rFonts w:ascii="Times New Roman" w:hAnsi="Times New Roman" w:cs="Times New Roman"/>
          <w:sz w:val="28"/>
          <w:szCs w:val="28"/>
        </w:rPr>
        <w:t>5</w:t>
      </w:r>
      <w:r w:rsidR="005F10EB" w:rsidRPr="00612463">
        <w:rPr>
          <w:rFonts w:ascii="Times New Roman" w:hAnsi="Times New Roman" w:cs="Times New Roman"/>
        </w:rPr>
        <w:t xml:space="preserve"> </w:t>
      </w:r>
      <w:r w:rsidRPr="00612463">
        <w:rPr>
          <w:rFonts w:ascii="Times New Roman" w:hAnsi="Times New Roman" w:cs="Times New Roman"/>
          <w:sz w:val="28"/>
          <w:szCs w:val="28"/>
        </w:rPr>
        <w:t>тыс. рублей.</w:t>
      </w:r>
    </w:p>
    <w:p w:rsidR="00E87BB2" w:rsidRPr="00612463" w:rsidRDefault="00E87BB2" w:rsidP="001A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843"/>
        <w:gridCol w:w="850"/>
        <w:gridCol w:w="851"/>
        <w:gridCol w:w="850"/>
        <w:gridCol w:w="851"/>
        <w:gridCol w:w="765"/>
      </w:tblGrid>
      <w:tr w:rsidR="00566A7B" w:rsidRPr="00612463" w:rsidTr="009753E2"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Источник финансирования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Объем финансирования всего, тыс.руб.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66F6E" w:rsidRPr="00612463" w:rsidTr="009753E2"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12463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12463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12463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12463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F6E" w:rsidRPr="00612463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F6E" w:rsidRPr="00612463" w:rsidRDefault="00B66F6E" w:rsidP="00B66F6E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F6E" w:rsidRPr="00612463" w:rsidRDefault="00B66F6E" w:rsidP="00B66F6E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2019 год</w:t>
            </w:r>
          </w:p>
        </w:tc>
      </w:tr>
      <w:tr w:rsidR="0010434A" w:rsidRPr="00612463" w:rsidTr="009753E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12463" w:rsidRDefault="0010434A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Муниципальная программа, всего</w:t>
            </w:r>
          </w:p>
          <w:p w:rsidR="0010434A" w:rsidRPr="00612463" w:rsidRDefault="0010434A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5F10EB" w:rsidP="00657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</w:t>
            </w:r>
            <w:r w:rsidR="006574B5" w:rsidRPr="00E87BB2">
              <w:rPr>
                <w:rFonts w:ascii="Times New Roman" w:hAnsi="Times New Roman" w:cs="Times New Roman"/>
              </w:rPr>
              <w:t>90</w:t>
            </w:r>
            <w:r w:rsidRPr="00E87BB2">
              <w:rPr>
                <w:rFonts w:ascii="Times New Roman" w:hAnsi="Times New Roman" w:cs="Times New Roman"/>
              </w:rPr>
              <w:t>,</w:t>
            </w:r>
            <w:r w:rsidR="00D512FF" w:rsidRPr="00E87B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747D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314,</w:t>
            </w:r>
            <w:r w:rsidR="00747DAD" w:rsidRPr="00E87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5F10EB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D512FF" w:rsidP="00657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</w:t>
            </w:r>
            <w:r w:rsidR="006574B5" w:rsidRPr="00E87BB2">
              <w:rPr>
                <w:rFonts w:ascii="Times New Roman" w:hAnsi="Times New Roman" w:cs="Times New Roman"/>
              </w:rPr>
              <w:t>5</w:t>
            </w:r>
            <w:r w:rsidR="0010434A" w:rsidRPr="00E87BB2">
              <w:rPr>
                <w:rFonts w:ascii="Times New Roman" w:hAnsi="Times New Roman" w:cs="Times New Roman"/>
              </w:rPr>
              <w:t>,</w:t>
            </w:r>
            <w:r w:rsidRPr="00E87B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11,0</w:t>
            </w:r>
          </w:p>
        </w:tc>
      </w:tr>
      <w:tr w:rsidR="0010434A" w:rsidRPr="00612463" w:rsidTr="009753E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12463" w:rsidRDefault="0010434A" w:rsidP="0010434A">
            <w:pPr>
              <w:autoSpaceDE w:val="0"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Подпрограмма № 1 «Профилактика терроризма и экстремизма в Шабельском сельском поселении Щербиновского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</w:tr>
      <w:tr w:rsidR="0010434A" w:rsidRPr="00612463" w:rsidTr="009753E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12463" w:rsidRDefault="0010434A" w:rsidP="001043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Подпрограмма № 2 «</w:t>
            </w:r>
            <w:r w:rsidRPr="00612463">
              <w:rPr>
                <w:rFonts w:ascii="Times New Roman" w:hAnsi="Times New Roman" w:cs="Times New Roman"/>
                <w:bCs/>
              </w:rPr>
              <w:t xml:space="preserve">Обеспечение гражданской обороны, защиты населения и территорий </w:t>
            </w:r>
            <w:r w:rsidRPr="00612463">
              <w:rPr>
                <w:rFonts w:ascii="Times New Roman" w:hAnsi="Times New Roman" w:cs="Times New Roman"/>
              </w:rPr>
              <w:t>Шабельского сельского</w:t>
            </w:r>
            <w:r w:rsidRPr="00612463">
              <w:rPr>
                <w:rFonts w:ascii="Times New Roman" w:hAnsi="Times New Roman" w:cs="Times New Roman"/>
                <w:bCs/>
              </w:rPr>
              <w:t xml:space="preserve"> поселения Щербиновского района от чрезвычайных ситуаций</w:t>
            </w:r>
            <w:r w:rsidRPr="006124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</w:tr>
      <w:tr w:rsidR="0010434A" w:rsidRPr="00612463" w:rsidTr="009753E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12463" w:rsidRDefault="0010434A" w:rsidP="001043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Подпрограмма № 3 «Обеспечение пожарной безопасности на территории Шабельского сельского поселения Щербиновского района»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6574B5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61</w:t>
            </w:r>
            <w:r w:rsidR="005F10EB" w:rsidRPr="00E87BB2">
              <w:rPr>
                <w:rFonts w:ascii="Times New Roman" w:hAnsi="Times New Roman" w:cs="Times New Roman"/>
              </w:rPr>
              <w:t>,</w:t>
            </w:r>
            <w:r w:rsidR="00D512FF" w:rsidRPr="00E87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5F10EB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6574B5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30</w:t>
            </w:r>
            <w:r w:rsidR="00D512FF" w:rsidRPr="00E87B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5,5</w:t>
            </w:r>
          </w:p>
        </w:tc>
      </w:tr>
      <w:tr w:rsidR="0010434A" w:rsidRPr="00612463" w:rsidTr="009753E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12463" w:rsidRDefault="0010434A" w:rsidP="0010434A">
            <w:pPr>
              <w:autoSpaceDE w:val="0"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Подпрограмма № 4 «Обеспечение безопасности на водных объектах в Шабельском сельском поселении Щербиновского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5F1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6,</w:t>
            </w:r>
            <w:r w:rsidR="005F10EB" w:rsidRPr="00E8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5F10EB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 xml:space="preserve"> 1,0</w:t>
            </w:r>
          </w:p>
        </w:tc>
      </w:tr>
      <w:tr w:rsidR="0010434A" w:rsidRPr="00612463" w:rsidTr="009753E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12463" w:rsidRDefault="0010434A" w:rsidP="001043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Подпрограмма № 5 «Обеспечение деятельности  поисковых и аварийно-спасательных учреждений в Шабельском сельском поселении Щербиновского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</w:t>
            </w:r>
          </w:p>
        </w:tc>
      </w:tr>
      <w:tr w:rsidR="0010434A" w:rsidRPr="00612463" w:rsidTr="009753E2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12463" w:rsidRDefault="0010434A" w:rsidP="001043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Подпрограмма № 6 «Предупреждение и ликвидация последствий чрезвычайных ситуаций и стихийных бедствий природного и техногенного характера на </w:t>
            </w:r>
            <w:r w:rsidRPr="00612463">
              <w:rPr>
                <w:rFonts w:ascii="Times New Roman" w:hAnsi="Times New Roman" w:cs="Times New Roman"/>
                <w:bCs/>
              </w:rPr>
              <w:t xml:space="preserve">территории </w:t>
            </w:r>
            <w:r w:rsidRPr="00612463">
              <w:rPr>
                <w:rFonts w:ascii="Times New Roman" w:hAnsi="Times New Roman" w:cs="Times New Roman"/>
              </w:rPr>
              <w:lastRenderedPageBreak/>
              <w:t>Шабельского сельского</w:t>
            </w:r>
            <w:r w:rsidRPr="00612463">
              <w:rPr>
                <w:rFonts w:ascii="Times New Roman" w:hAnsi="Times New Roman" w:cs="Times New Roman"/>
                <w:bCs/>
              </w:rPr>
              <w:t xml:space="preserve"> поселения Щербиновского района</w:t>
            </w:r>
            <w:r w:rsidRPr="006124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lastRenderedPageBreak/>
              <w:t>62,8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E87BB2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4,5</w:t>
            </w:r>
          </w:p>
        </w:tc>
      </w:tr>
    </w:tbl>
    <w:p w:rsidR="00E87BB2" w:rsidRDefault="00E87BB2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B2" w:rsidRDefault="00E87BB2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AD" w:rsidRPr="00612463" w:rsidRDefault="00747DAD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Глава</w:t>
      </w:r>
    </w:p>
    <w:p w:rsidR="00747DAD" w:rsidRPr="00612463" w:rsidRDefault="00747DAD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747DAD" w:rsidRPr="00612463" w:rsidRDefault="00747DAD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463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124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  <w:t xml:space="preserve">                  З.Н. Бутко</w:t>
      </w:r>
    </w:p>
    <w:p w:rsidR="00747DAD" w:rsidRPr="00612463" w:rsidRDefault="00747DAD" w:rsidP="00566A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6A7B" w:rsidRPr="00612463" w:rsidRDefault="00566A7B" w:rsidP="00566A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A7B" w:rsidRPr="00612463" w:rsidRDefault="00566A7B" w:rsidP="00566A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A7B" w:rsidRPr="00612463" w:rsidRDefault="00566A7B" w:rsidP="00566A7B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66A7B" w:rsidRPr="00612463" w:rsidRDefault="00566A7B" w:rsidP="00566A7B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66A7B" w:rsidRPr="00612463" w:rsidRDefault="00566A7B" w:rsidP="00566A7B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66A7B" w:rsidRPr="00612463" w:rsidRDefault="00566A7B" w:rsidP="00566A7B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66A7B" w:rsidRPr="00612463" w:rsidRDefault="00566A7B" w:rsidP="00566A7B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66A7B" w:rsidRPr="00612463" w:rsidRDefault="00566A7B" w:rsidP="00566A7B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566A7B" w:rsidRPr="00612463" w:rsidSect="001A7ECA">
          <w:headerReference w:type="default" r:id="rId8"/>
          <w:pgSz w:w="11906" w:h="16838"/>
          <w:pgMar w:top="1134" w:right="567" w:bottom="1134" w:left="1701" w:header="510" w:footer="0" w:gutter="0"/>
          <w:cols w:space="720"/>
          <w:titlePg/>
          <w:docGrid w:linePitch="360" w:charSpace="-4097"/>
        </w:sectPr>
      </w:pPr>
    </w:p>
    <w:p w:rsidR="00747DAD" w:rsidRPr="00612463" w:rsidRDefault="00747DAD" w:rsidP="00566A7B">
      <w:pPr>
        <w:overflowPunct w:val="0"/>
        <w:autoSpaceDE w:val="0"/>
        <w:autoSpaceDN w:val="0"/>
        <w:adjustRightInd w:val="0"/>
        <w:spacing w:after="0" w:line="240" w:lineRule="auto"/>
        <w:ind w:left="8364" w:right="-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0"/>
        <w:gridCol w:w="7070"/>
      </w:tblGrid>
      <w:tr w:rsidR="00747DAD" w:rsidRPr="00612463" w:rsidTr="00747DAD">
        <w:tc>
          <w:tcPr>
            <w:tcW w:w="7070" w:type="dxa"/>
          </w:tcPr>
          <w:p w:rsidR="00747DAD" w:rsidRPr="00612463" w:rsidRDefault="00747DAD" w:rsidP="00566A7B">
            <w:pPr>
              <w:autoSpaceDE w:val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70" w:type="dxa"/>
          </w:tcPr>
          <w:p w:rsidR="00747DAD" w:rsidRPr="00612463" w:rsidRDefault="00747DAD" w:rsidP="00747DA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747DAD" w:rsidRPr="00612463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DAD" w:rsidRPr="00612463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47DAD" w:rsidRPr="00612463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AB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6124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26AB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463">
              <w:rPr>
                <w:rFonts w:ascii="Times New Roman" w:hAnsi="Times New Roman"/>
                <w:bCs/>
                <w:sz w:val="28"/>
                <w:szCs w:val="28"/>
              </w:rPr>
              <w:t xml:space="preserve">Шабельского сельского поселения </w:t>
            </w:r>
          </w:p>
          <w:p w:rsidR="00747DAD" w:rsidRPr="00612463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463">
              <w:rPr>
                <w:rFonts w:ascii="Times New Roman" w:hAnsi="Times New Roman"/>
                <w:bCs/>
                <w:sz w:val="28"/>
                <w:szCs w:val="28"/>
              </w:rPr>
              <w:t>Щербиновского района</w:t>
            </w:r>
          </w:p>
          <w:p w:rsidR="00747DAD" w:rsidRPr="00612463" w:rsidRDefault="00747DAD" w:rsidP="00747DAD">
            <w:pPr>
              <w:autoSpaceDE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12463">
              <w:rPr>
                <w:rFonts w:ascii="Times New Roman" w:hAnsi="Times New Roman"/>
                <w:bCs/>
                <w:sz w:val="28"/>
                <w:szCs w:val="28"/>
              </w:rPr>
              <w:t>от _____________  № ____</w:t>
            </w:r>
          </w:p>
        </w:tc>
      </w:tr>
    </w:tbl>
    <w:p w:rsidR="00566A7B" w:rsidRPr="00612463" w:rsidRDefault="00566A7B" w:rsidP="00566A7B">
      <w:pPr>
        <w:autoSpaceDE w:val="0"/>
        <w:spacing w:after="0" w:line="240" w:lineRule="auto"/>
        <w:ind w:left="10773"/>
        <w:jc w:val="right"/>
        <w:rPr>
          <w:rFonts w:ascii="Times New Roman" w:hAnsi="Times New Roman" w:cs="Times New Roman"/>
          <w:sz w:val="28"/>
          <w:szCs w:val="28"/>
        </w:rPr>
      </w:pPr>
    </w:p>
    <w:p w:rsidR="00566A7B" w:rsidRPr="00612463" w:rsidRDefault="00566A7B" w:rsidP="00566A7B">
      <w:pPr>
        <w:autoSpaceDE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6A7B" w:rsidRPr="00612463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566A7B" w:rsidRPr="00612463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 xml:space="preserve">бюджета Шабельского сельского поселения Щербиновского района на реализацию </w:t>
      </w:r>
    </w:p>
    <w:p w:rsidR="00566A7B" w:rsidRPr="00612463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Pr="006124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12463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</w:p>
    <w:p w:rsidR="00566A7B" w:rsidRPr="00612463" w:rsidRDefault="00566A7B" w:rsidP="009319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на территории Шабельского сельского поселения Щербиновского района»</w:t>
      </w:r>
    </w:p>
    <w:p w:rsidR="00566A7B" w:rsidRPr="00612463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7" w:type="dxa"/>
        <w:tblInd w:w="-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3"/>
        <w:gridCol w:w="567"/>
        <w:gridCol w:w="3260"/>
        <w:gridCol w:w="1701"/>
        <w:gridCol w:w="709"/>
        <w:gridCol w:w="709"/>
        <w:gridCol w:w="708"/>
        <w:gridCol w:w="709"/>
        <w:gridCol w:w="992"/>
        <w:gridCol w:w="851"/>
        <w:gridCol w:w="1169"/>
        <w:gridCol w:w="1169"/>
        <w:gridCol w:w="72"/>
        <w:gridCol w:w="1098"/>
      </w:tblGrid>
      <w:tr w:rsidR="00931907" w:rsidRPr="00612463" w:rsidTr="00002B4B">
        <w:trPr>
          <w:trHeight w:val="720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907" w:rsidRPr="00612463" w:rsidRDefault="00931907" w:rsidP="00293A90">
            <w:pPr>
              <w:autoSpaceDE w:val="0"/>
              <w:spacing w:after="0" w:line="240" w:lineRule="auto"/>
              <w:ind w:left="-75" w:right="-97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907" w:rsidRPr="00612463" w:rsidRDefault="00931907" w:rsidP="00293A90">
            <w:pPr>
              <w:autoSpaceDE w:val="0"/>
              <w:spacing w:after="0" w:line="240" w:lineRule="auto"/>
              <w:ind w:left="-75" w:right="-97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Наименование      </w:t>
            </w:r>
            <w:r w:rsidRPr="0061246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61246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61246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61246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31907" w:rsidRPr="00612463" w:rsidRDefault="00931907" w:rsidP="00293A90">
            <w:pPr>
              <w:autoSpaceDE w:val="0"/>
              <w:spacing w:after="0" w:line="240" w:lineRule="auto"/>
              <w:ind w:left="-75" w:right="-97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907" w:rsidRPr="00612463" w:rsidRDefault="00931907" w:rsidP="00293A90">
            <w:pPr>
              <w:autoSpaceDE w:val="0"/>
              <w:spacing w:after="0" w:line="240" w:lineRule="auto"/>
              <w:ind w:left="-75" w:right="-97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Ответственный  </w:t>
            </w:r>
            <w:r w:rsidRPr="0061246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612463"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 w:rsidRPr="0061246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907" w:rsidRPr="00612463" w:rsidRDefault="00931907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Код бюджетной   </w:t>
            </w:r>
            <w:r w:rsidRPr="0061246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6124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07" w:rsidRPr="00612463" w:rsidRDefault="00931907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612463">
              <w:rPr>
                <w:rFonts w:ascii="Times New Roman" w:hAnsi="Times New Roman" w:cs="Times New Roman"/>
              </w:rPr>
              <w:t>Расходы (</w:t>
            </w:r>
            <w:r w:rsidR="00002B4B" w:rsidRPr="00612463">
              <w:rPr>
                <w:rFonts w:ascii="Times New Roman" w:hAnsi="Times New Roman" w:cs="Times New Roman"/>
              </w:rPr>
              <w:t>тыс.</w:t>
            </w:r>
            <w:r w:rsidRPr="00612463">
              <w:rPr>
                <w:rFonts w:ascii="Times New Roman" w:hAnsi="Times New Roman" w:cs="Times New Roman"/>
              </w:rPr>
              <w:t>рублей), годы</w:t>
            </w:r>
          </w:p>
        </w:tc>
      </w:tr>
      <w:tr w:rsidR="00002B4B" w:rsidRPr="00612463" w:rsidTr="00614555">
        <w:trPr>
          <w:trHeight w:val="944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B4B" w:rsidRPr="00612463" w:rsidRDefault="00002B4B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B4B" w:rsidRPr="00612463" w:rsidRDefault="00002B4B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B4B" w:rsidRPr="00612463" w:rsidRDefault="00002B4B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B4B" w:rsidRPr="00E87BB2" w:rsidRDefault="00002B4B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B4B" w:rsidRPr="00E87BB2" w:rsidRDefault="00002B4B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7BB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B4B" w:rsidRPr="00E87BB2" w:rsidRDefault="00002B4B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B4B" w:rsidRPr="00E87BB2" w:rsidRDefault="00002B4B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B4B" w:rsidRPr="00E87BB2" w:rsidRDefault="00002B4B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B4B" w:rsidRPr="00E87BB2" w:rsidRDefault="00002B4B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4B" w:rsidRPr="00E87BB2" w:rsidRDefault="00002B4B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4B" w:rsidRPr="00E87BB2" w:rsidRDefault="00002B4B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4B" w:rsidRPr="00E87BB2" w:rsidRDefault="00002B4B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2019</w:t>
            </w:r>
          </w:p>
        </w:tc>
      </w:tr>
      <w:tr w:rsidR="00D512FF" w:rsidRPr="00612463" w:rsidTr="00D512FF">
        <w:trPr>
          <w:trHeight w:val="540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612463" w:rsidRDefault="00D512FF" w:rsidP="0061455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12463">
              <w:rPr>
                <w:rFonts w:ascii="Times New Roman" w:hAnsi="Times New Roman" w:cs="Times New Roman"/>
              </w:rPr>
              <w:t>ная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 </w:t>
            </w:r>
            <w:r w:rsidRPr="00612463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612463" w:rsidRDefault="00D512FF" w:rsidP="00293A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«Обеспечение безопасности населения</w:t>
            </w:r>
          </w:p>
          <w:p w:rsidR="00D512FF" w:rsidRPr="00612463" w:rsidRDefault="00D512FF" w:rsidP="00293A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 на территории Шабельского сельского поселения Щербиновского района»</w:t>
            </w:r>
          </w:p>
          <w:p w:rsidR="00D512FF" w:rsidRPr="00612463" w:rsidRDefault="00D512FF" w:rsidP="00293A90">
            <w:pPr>
              <w:autoSpaceDE w:val="0"/>
              <w:spacing w:after="0" w:line="240" w:lineRule="auto"/>
              <w:ind w:left="10773"/>
              <w:jc w:val="right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на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612463" w:rsidRDefault="00D512FF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всего </w:t>
            </w:r>
          </w:p>
          <w:p w:rsidR="00D512FF" w:rsidRPr="00612463" w:rsidRDefault="00D512FF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FF" w:rsidRPr="00E87BB2" w:rsidRDefault="00D512FF" w:rsidP="00657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</w:t>
            </w:r>
            <w:r w:rsidR="006574B5" w:rsidRPr="00E87BB2">
              <w:rPr>
                <w:rFonts w:ascii="Times New Roman" w:hAnsi="Times New Roman" w:cs="Times New Roman"/>
              </w:rPr>
              <w:t>5</w:t>
            </w:r>
            <w:r w:rsidRPr="00E87BB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11,0</w:t>
            </w:r>
          </w:p>
        </w:tc>
      </w:tr>
      <w:tr w:rsidR="00D512FF" w:rsidRPr="00612463" w:rsidTr="00D512FF">
        <w:trPr>
          <w:trHeight w:val="832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612463" w:rsidRDefault="00D512FF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612463" w:rsidRDefault="00D512FF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612463" w:rsidRDefault="00D512FF" w:rsidP="00CF6D8D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Администрация Шабельского  сельского поселения </w:t>
            </w:r>
            <w:proofErr w:type="spellStart"/>
            <w:r w:rsidRPr="00612463">
              <w:rPr>
                <w:rFonts w:ascii="Times New Roman" w:hAnsi="Times New Roman" w:cs="Times New Roman"/>
              </w:rPr>
              <w:t>Щербиновского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463">
              <w:rPr>
                <w:rFonts w:ascii="Times New Roman" w:hAnsi="Times New Roman" w:cs="Times New Roman"/>
              </w:rPr>
              <w:t>(далее-</w:t>
            </w: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  <w:r w:rsidRPr="00612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FF" w:rsidRPr="00E87BB2" w:rsidRDefault="00D512FF" w:rsidP="00657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</w:t>
            </w:r>
            <w:r w:rsidR="006574B5" w:rsidRPr="00E87BB2">
              <w:rPr>
                <w:rFonts w:ascii="Times New Roman" w:hAnsi="Times New Roman" w:cs="Times New Roman"/>
              </w:rPr>
              <w:t>5</w:t>
            </w:r>
            <w:r w:rsidRPr="00E87BB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11,0</w:t>
            </w:r>
          </w:p>
        </w:tc>
      </w:tr>
      <w:tr w:rsidR="00422399" w:rsidRPr="00612463" w:rsidTr="00614555">
        <w:trPr>
          <w:trHeight w:val="832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lastRenderedPageBreak/>
              <w:t xml:space="preserve">Подпрограмма 1 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22399" w:rsidRPr="00612463" w:rsidRDefault="00422399" w:rsidP="00583C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«Профилактика терроризма и экстремизма в Шабельском сельском поселении Щербиновского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всего </w:t>
            </w:r>
          </w:p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422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</w:tr>
      <w:tr w:rsidR="00422399" w:rsidRPr="00612463" w:rsidTr="00614555">
        <w:trPr>
          <w:trHeight w:val="832"/>
        </w:trPr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399" w:rsidRPr="00612463" w:rsidRDefault="00422399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</w:tr>
      <w:tr w:rsidR="00931907" w:rsidRPr="00612463" w:rsidTr="00293A90">
        <w:trPr>
          <w:trHeight w:val="467"/>
        </w:trPr>
        <w:tc>
          <w:tcPr>
            <w:tcW w:w="1526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07" w:rsidRPr="00612463" w:rsidRDefault="00931907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1. Организационные мероприятия</w:t>
            </w:r>
          </w:p>
        </w:tc>
      </w:tr>
      <w:tr w:rsidR="00002B4B" w:rsidRPr="00612463" w:rsidTr="00BD7131">
        <w:trPr>
          <w:trHeight w:val="1206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B" w:rsidRPr="00612463" w:rsidRDefault="00002B4B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Основное мероприятие 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4B" w:rsidRPr="00612463" w:rsidRDefault="00002B4B" w:rsidP="00293A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Информирование  населения способам защиты и действиям при возникновении антитеррористической угрозы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B4B" w:rsidRPr="00612463" w:rsidRDefault="00CF6D8D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2B4B" w:rsidRPr="00612463" w:rsidRDefault="00002B4B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2B4B" w:rsidRPr="00612463" w:rsidRDefault="00002B4B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2B4B" w:rsidRPr="00612463" w:rsidRDefault="00002B4B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2B4B" w:rsidRPr="00612463" w:rsidRDefault="00002B4B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2B4B" w:rsidRPr="00612463" w:rsidRDefault="00002B4B" w:rsidP="00293A90">
            <w:pPr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2B4B" w:rsidRPr="00612463" w:rsidRDefault="00002B4B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B4B" w:rsidRPr="00612463" w:rsidRDefault="00002B4B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B4B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B4B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-</w:t>
            </w:r>
          </w:p>
        </w:tc>
      </w:tr>
      <w:tr w:rsidR="00002B4B" w:rsidRPr="00612463" w:rsidTr="00BD7131">
        <w:trPr>
          <w:trHeight w:val="1932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B" w:rsidRPr="00612463" w:rsidRDefault="00002B4B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Основное мероприятие 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4B" w:rsidRPr="00612463" w:rsidRDefault="00002B4B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Осуществление через  информационные стенды  и сайт  администрации Шабельского сельского поселения </w:t>
            </w:r>
            <w:proofErr w:type="spellStart"/>
            <w:r w:rsidRPr="00612463">
              <w:rPr>
                <w:rFonts w:ascii="Times New Roman" w:hAnsi="Times New Roman" w:cs="Times New Roman"/>
              </w:rPr>
              <w:t>Щербиновского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612463">
              <w:rPr>
                <w:rFonts w:ascii="Times New Roman" w:hAnsi="Times New Roman" w:cs="Times New Roman"/>
              </w:rPr>
              <w:t>информи-рования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 населения с целью предупреждения антитеррористических и экстремистских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B" w:rsidRPr="00612463" w:rsidRDefault="00CF6D8D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B" w:rsidRPr="00612463" w:rsidRDefault="00002B4B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B" w:rsidRPr="00612463" w:rsidRDefault="00002B4B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B" w:rsidRPr="00612463" w:rsidRDefault="00002B4B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B" w:rsidRPr="00612463" w:rsidRDefault="00002B4B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B" w:rsidRPr="00612463" w:rsidRDefault="00A61B22" w:rsidP="00293A90">
            <w:pPr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B" w:rsidRPr="00612463" w:rsidRDefault="00002B4B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B" w:rsidRPr="00612463" w:rsidRDefault="00002B4B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4B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4B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-</w:t>
            </w:r>
          </w:p>
        </w:tc>
      </w:tr>
      <w:tr w:rsidR="00422399" w:rsidRPr="00612463" w:rsidTr="00BD7131">
        <w:trPr>
          <w:trHeight w:val="1932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Основное мероприятие 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99" w:rsidRPr="00612463" w:rsidRDefault="00422399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Обеспечение пропаганды   знаний в области защиты населения от </w:t>
            </w:r>
            <w:proofErr w:type="spellStart"/>
            <w:r w:rsidRPr="00612463">
              <w:rPr>
                <w:rFonts w:ascii="Times New Roman" w:hAnsi="Times New Roman" w:cs="Times New Roman"/>
              </w:rPr>
              <w:t>чрезвы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-чайных  ситуаций при обнаружении подозрительных предметов, взрывных устройств, изготовление и </w:t>
            </w:r>
            <w:proofErr w:type="spellStart"/>
            <w:r w:rsidRPr="00612463">
              <w:rPr>
                <w:rFonts w:ascii="Times New Roman" w:hAnsi="Times New Roman" w:cs="Times New Roman"/>
              </w:rPr>
              <w:t>расп-ространение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 информационных листов, 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422399" w:rsidRPr="00612463" w:rsidTr="00BD7131">
        <w:trPr>
          <w:trHeight w:val="1674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lastRenderedPageBreak/>
              <w:t>Основное мероприятие 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99" w:rsidRPr="00612463" w:rsidRDefault="00422399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399" w:rsidRPr="00612463" w:rsidRDefault="00422399" w:rsidP="00293A90">
            <w:pPr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422399" w:rsidRPr="00612463" w:rsidTr="00BD7131">
        <w:trPr>
          <w:trHeight w:val="2208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99" w:rsidRPr="00612463" w:rsidRDefault="00422399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</w:t>
            </w:r>
            <w:proofErr w:type="spellStart"/>
            <w:r w:rsidRPr="00612463">
              <w:rPr>
                <w:rFonts w:ascii="Times New Roman" w:hAnsi="Times New Roman" w:cs="Times New Roman"/>
              </w:rPr>
              <w:t>направ-ленности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 общественными организация-ми и движениями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612463" w:rsidRDefault="00422399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931907" w:rsidRPr="00612463" w:rsidTr="00293A90">
        <w:trPr>
          <w:trHeight w:val="464"/>
        </w:trPr>
        <w:tc>
          <w:tcPr>
            <w:tcW w:w="1526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1907" w:rsidRPr="00612463" w:rsidRDefault="00931907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2. Профилактические мероприятия</w:t>
            </w:r>
          </w:p>
        </w:tc>
      </w:tr>
      <w:tr w:rsidR="00A61B22" w:rsidRPr="00612463" w:rsidTr="00BD7131">
        <w:trPr>
          <w:trHeight w:val="1006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Основное мероприятие 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22" w:rsidRPr="00612463" w:rsidRDefault="00A61B22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Создание условий для деятельности добровольных формирований </w:t>
            </w:r>
            <w:proofErr w:type="spellStart"/>
            <w:r w:rsidRPr="00612463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Pr="00612463" w:rsidRDefault="00A61B22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Pr="00612463" w:rsidRDefault="00A61B22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A61B22" w:rsidRPr="00612463" w:rsidTr="00BD7131">
        <w:trPr>
          <w:trHeight w:val="974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Основное мероприятие 1.2.2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22" w:rsidRPr="00612463" w:rsidRDefault="00A61B22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61B22" w:rsidRPr="00612463" w:rsidRDefault="00A61B22" w:rsidP="00293A90">
            <w:pPr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61B22" w:rsidRPr="00612463" w:rsidRDefault="00A61B22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1B22" w:rsidRPr="00612463" w:rsidRDefault="00A61B22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1B22" w:rsidRPr="00612463" w:rsidRDefault="00A61B22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1B22" w:rsidRPr="00612463" w:rsidRDefault="00A61B22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A61B22" w:rsidRPr="00612463" w:rsidTr="00BD7131">
        <w:trPr>
          <w:trHeight w:val="1129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Основное мероприятие 1.2.3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22" w:rsidRPr="00612463" w:rsidRDefault="00A61B22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61B22" w:rsidRPr="00612463" w:rsidRDefault="00A61B22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61B22" w:rsidRPr="00612463" w:rsidRDefault="00A61B22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61B22" w:rsidRPr="00612463" w:rsidRDefault="00A61B22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B22" w:rsidRPr="00612463" w:rsidRDefault="00A61B22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B22" w:rsidRPr="00612463" w:rsidRDefault="00A61B22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B22" w:rsidRPr="00612463" w:rsidRDefault="00A61B22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3600AA" w:rsidRPr="00612463" w:rsidTr="00BD7131">
        <w:trPr>
          <w:trHeight w:val="605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A" w:rsidRPr="00612463" w:rsidRDefault="003600AA" w:rsidP="00CF6D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2463">
              <w:rPr>
                <w:rFonts w:ascii="Times New Roman" w:hAnsi="Times New Roman" w:cs="Times New Roman"/>
                <w:bCs/>
              </w:rPr>
              <w:t xml:space="preserve">«Обеспечение гражданской обороны на территории </w:t>
            </w:r>
            <w:r w:rsidRPr="00612463">
              <w:rPr>
                <w:rFonts w:ascii="Times New Roman" w:hAnsi="Times New Roman" w:cs="Times New Roman"/>
              </w:rPr>
              <w:t>Шабельского</w:t>
            </w:r>
            <w:r w:rsidRPr="00612463">
              <w:rPr>
                <w:rFonts w:ascii="Times New Roman" w:hAnsi="Times New Roman" w:cs="Times New Roman"/>
                <w:bCs/>
              </w:rPr>
              <w:t xml:space="preserve"> сельского поселения Щербиновского района</w:t>
            </w:r>
            <w:r w:rsidRPr="006124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всего </w:t>
            </w:r>
          </w:p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3600AA" w:rsidRPr="00612463" w:rsidTr="00BD7131">
        <w:trPr>
          <w:trHeight w:val="359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A" w:rsidRPr="00612463" w:rsidRDefault="003600AA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12463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3600AA" w:rsidRPr="00612463" w:rsidTr="00BD7131">
        <w:trPr>
          <w:trHeight w:val="848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lastRenderedPageBreak/>
              <w:t>Основное мероприятие 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A" w:rsidRPr="00612463" w:rsidRDefault="003600AA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bCs/>
                <w:spacing w:val="-6"/>
              </w:rPr>
              <w:t>Поддержание в готовности системы оповещения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E87BB2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E87BB2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E87BB2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E87BB2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E87BB2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7BB2">
              <w:rPr>
                <w:rFonts w:ascii="Times New Roman" w:hAnsi="Times New Roman" w:cs="Times New Roman"/>
                <w:spacing w:val="-12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E87BB2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7BB2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0AA" w:rsidRPr="00E87BB2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7BB2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0AA" w:rsidRPr="00E87BB2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7BB2"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0AA" w:rsidRPr="00E87BB2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7BB2">
              <w:rPr>
                <w:rFonts w:ascii="Times New Roman" w:hAnsi="Times New Roman" w:cs="Times New Roman"/>
                <w:spacing w:val="-12"/>
              </w:rPr>
              <w:t>0</w:t>
            </w:r>
          </w:p>
        </w:tc>
      </w:tr>
      <w:tr w:rsidR="00D512FF" w:rsidRPr="00612463" w:rsidTr="00BD7131">
        <w:trPr>
          <w:trHeight w:val="439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612463" w:rsidRDefault="00D512FF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612463" w:rsidRDefault="00D512FF" w:rsidP="00CF6D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463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Шабельского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612463" w:rsidRDefault="00D512FF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всего, </w:t>
            </w:r>
          </w:p>
          <w:p w:rsidR="00D512FF" w:rsidRPr="00612463" w:rsidRDefault="00D512FF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12FF" w:rsidRPr="00E87BB2" w:rsidRDefault="00D512FF" w:rsidP="00293A90">
            <w:pPr>
              <w:autoSpaceDE w:val="0"/>
              <w:snapToGrid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12FF" w:rsidRPr="00E87BB2" w:rsidRDefault="00D512FF" w:rsidP="00293A90">
            <w:pPr>
              <w:autoSpaceDE w:val="0"/>
              <w:snapToGrid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12FF" w:rsidRPr="00E87BB2" w:rsidRDefault="00D512FF" w:rsidP="00293A90">
            <w:pPr>
              <w:autoSpaceDE w:val="0"/>
              <w:snapToGrid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FF" w:rsidRPr="00E87BB2" w:rsidRDefault="006574B5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30</w:t>
            </w:r>
            <w:r w:rsidR="00D512FF" w:rsidRPr="00E87B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5,5</w:t>
            </w:r>
          </w:p>
        </w:tc>
      </w:tr>
      <w:tr w:rsidR="00D512FF" w:rsidRPr="00612463" w:rsidTr="00BD7131">
        <w:trPr>
          <w:trHeight w:val="439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612463" w:rsidRDefault="00D512FF" w:rsidP="00293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612463" w:rsidRDefault="00D512FF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2FF" w:rsidRPr="00612463" w:rsidRDefault="00D512FF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FF" w:rsidRPr="00E87BB2" w:rsidRDefault="006574B5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30</w:t>
            </w:r>
            <w:r w:rsidR="00D512FF" w:rsidRPr="00E87B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5,5</w:t>
            </w:r>
          </w:p>
        </w:tc>
      </w:tr>
      <w:tr w:rsidR="00D512FF" w:rsidRPr="00612463" w:rsidTr="00BD7131">
        <w:trPr>
          <w:trHeight w:val="849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12FF" w:rsidRPr="00612463" w:rsidRDefault="00D512FF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463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12FF" w:rsidRPr="00612463" w:rsidRDefault="00D512FF" w:rsidP="00293A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bCs/>
              </w:rPr>
              <w:t>Пропаганда среди населения вопросов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512FF" w:rsidRPr="00612463" w:rsidRDefault="00D512FF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12FF" w:rsidRPr="00E87BB2" w:rsidRDefault="00D512FF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12FF" w:rsidRPr="00E87BB2" w:rsidRDefault="006574B5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30</w:t>
            </w:r>
            <w:r w:rsidR="00D512FF" w:rsidRPr="00E87B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2FF" w:rsidRPr="00E87BB2" w:rsidRDefault="00D512FF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5,5</w:t>
            </w:r>
          </w:p>
        </w:tc>
      </w:tr>
      <w:tr w:rsidR="003600AA" w:rsidRPr="00612463" w:rsidTr="00BD7131">
        <w:trPr>
          <w:trHeight w:val="343"/>
        </w:trPr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6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CF6D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2463">
              <w:rPr>
                <w:rFonts w:ascii="Times New Roman" w:hAnsi="Times New Roman" w:cs="Times New Roman"/>
              </w:rPr>
              <w:t>«Обеспечение безопасности на водных объектах в Шабельском сельском поселении Щербиновского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всего, </w:t>
            </w:r>
          </w:p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E87BB2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E87BB2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E87BB2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E87BB2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E87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0AA" w:rsidRPr="00E87BB2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0AA" w:rsidRPr="00E87BB2" w:rsidRDefault="00747DAD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AA" w:rsidRPr="00E87BB2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AA" w:rsidRPr="00E87BB2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AA" w:rsidRPr="00E87BB2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BB2">
              <w:rPr>
                <w:rFonts w:ascii="Times New Roman" w:hAnsi="Times New Roman" w:cs="Times New Roman"/>
              </w:rPr>
              <w:t>1,0</w:t>
            </w:r>
          </w:p>
        </w:tc>
      </w:tr>
      <w:tr w:rsidR="003600AA" w:rsidRPr="00612463" w:rsidTr="00BD7131">
        <w:trPr>
          <w:trHeight w:val="343"/>
        </w:trPr>
        <w:tc>
          <w:tcPr>
            <w:tcW w:w="21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0AA" w:rsidRPr="00612463" w:rsidRDefault="003600AA" w:rsidP="003600AA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0AA" w:rsidRPr="00612463" w:rsidRDefault="00747DAD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0AA" w:rsidRPr="00612463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0AA" w:rsidRPr="00612463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0AA" w:rsidRPr="00612463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1,0</w:t>
            </w:r>
          </w:p>
        </w:tc>
      </w:tr>
      <w:tr w:rsidR="003600AA" w:rsidRPr="00612463" w:rsidTr="00BD7131">
        <w:trPr>
          <w:trHeight w:val="1717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Основное мероприятие 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4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Мероприятия по установке предупреждающих и запрещающих знаков  на водных объектах Шабельского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3600AA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747DAD" w:rsidP="00293A90">
            <w:pPr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Pr="00612463" w:rsidRDefault="003600AA" w:rsidP="00293A90">
            <w:pPr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Pr="00612463" w:rsidRDefault="003600AA" w:rsidP="00293A90">
            <w:pPr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</w:rPr>
              <w:t>1,0</w:t>
            </w:r>
          </w:p>
        </w:tc>
      </w:tr>
      <w:tr w:rsidR="003600AA" w:rsidRPr="00612463" w:rsidTr="00BD7131">
        <w:trPr>
          <w:trHeight w:val="1683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Основное мероприятие 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46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предотвращению происшествий на воде путем проведения бесед, лекций по безопасности на воде с населением и в общеобразовательном учебном заведении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  <w:spacing w:val="-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  <w:spacing w:val="-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00AA" w:rsidRPr="00612463" w:rsidRDefault="003600AA" w:rsidP="00293A90">
            <w:pPr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  <w:spacing w:val="-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  <w:spacing w:val="-16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12463">
              <w:rPr>
                <w:rFonts w:ascii="Times New Roman" w:hAnsi="Times New Roman" w:cs="Times New Roman"/>
                <w:spacing w:val="-16"/>
              </w:rPr>
              <w:t>0</w:t>
            </w:r>
          </w:p>
        </w:tc>
      </w:tr>
      <w:tr w:rsidR="003600AA" w:rsidRPr="00612463" w:rsidTr="00BD7131">
        <w:trPr>
          <w:trHeight w:val="343"/>
        </w:trPr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600AA" w:rsidRPr="00612463" w:rsidRDefault="003600AA" w:rsidP="00293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612463">
              <w:rPr>
                <w:rFonts w:ascii="Times New Roman" w:hAnsi="Times New Roman" w:cs="Times New Roman"/>
                <w:spacing w:val="-6"/>
              </w:rPr>
              <w:t>Подпрограмма 5</w:t>
            </w:r>
          </w:p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600AA" w:rsidRPr="00612463" w:rsidRDefault="003600AA" w:rsidP="00CF6D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«Обеспечение деятельности  </w:t>
            </w:r>
            <w:r w:rsidRPr="0061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поисковых и аварийно-спасательных учреждений в </w:t>
            </w:r>
            <w:r w:rsidRPr="00612463">
              <w:rPr>
                <w:rFonts w:ascii="Times New Roman" w:hAnsi="Times New Roman" w:cs="Times New Roman"/>
                <w:sz w:val="24"/>
                <w:szCs w:val="24"/>
              </w:rPr>
              <w:t>Шабельском</w:t>
            </w:r>
            <w:r w:rsidRPr="0061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Щербиновского района</w:t>
            </w:r>
            <w:r w:rsidRPr="006124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3600AA">
            <w:pPr>
              <w:jc w:val="center"/>
            </w:pPr>
            <w:r w:rsidRPr="00612463">
              <w:rPr>
                <w:rFonts w:ascii="Times New Roman" w:hAnsi="Times New Roman" w:cs="Times New Roman"/>
                <w:spacing w:val="-20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3600AA" w:rsidRPr="00612463" w:rsidTr="00BD7131">
        <w:trPr>
          <w:trHeight w:val="904"/>
        </w:trPr>
        <w:tc>
          <w:tcPr>
            <w:tcW w:w="21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00AA" w:rsidRPr="00612463" w:rsidRDefault="003600AA" w:rsidP="00293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00AA" w:rsidRPr="00612463" w:rsidRDefault="003600AA" w:rsidP="00293A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3600AA">
            <w:pPr>
              <w:jc w:val="center"/>
            </w:pPr>
            <w:r w:rsidRPr="00612463">
              <w:rPr>
                <w:rFonts w:ascii="Times New Roman" w:hAnsi="Times New Roman" w:cs="Times New Roman"/>
                <w:spacing w:val="-20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3600AA" w:rsidRPr="00612463" w:rsidTr="00BD7131">
        <w:trPr>
          <w:trHeight w:val="1773"/>
        </w:trPr>
        <w:tc>
          <w:tcPr>
            <w:tcW w:w="2120" w:type="dxa"/>
            <w:gridSpan w:val="2"/>
            <w:tcBorders>
              <w:left w:val="single" w:sz="4" w:space="0" w:color="000000"/>
              <w:right w:val="nil"/>
            </w:tcBorders>
          </w:tcPr>
          <w:p w:rsidR="003600AA" w:rsidRPr="00612463" w:rsidRDefault="003600AA" w:rsidP="00293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612463">
              <w:rPr>
                <w:rFonts w:ascii="Times New Roman" w:hAnsi="Times New Roman" w:cs="Times New Roman"/>
              </w:rPr>
              <w:lastRenderedPageBreak/>
              <w:t>Основное мероприятие 5.</w:t>
            </w:r>
            <w:r w:rsidRPr="00612463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</w:tcPr>
          <w:p w:rsidR="003600AA" w:rsidRDefault="003600AA" w:rsidP="00293A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46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Шабельского сельского поселения Щербиновского района</w:t>
            </w:r>
          </w:p>
          <w:p w:rsidR="00F26AB9" w:rsidRDefault="00F26AB9" w:rsidP="00293A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6AB9" w:rsidRPr="00612463" w:rsidRDefault="00F26AB9" w:rsidP="00293A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 </w:t>
            </w:r>
          </w:p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3600AA">
            <w:pPr>
              <w:autoSpaceDE w:val="0"/>
              <w:snapToGrid w:val="0"/>
              <w:spacing w:after="0" w:line="240" w:lineRule="auto"/>
              <w:ind w:left="-35" w:right="-80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20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00AA" w:rsidRPr="00612463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0</w:t>
            </w:r>
          </w:p>
        </w:tc>
      </w:tr>
      <w:tr w:rsidR="003600AA" w:rsidRPr="00612463" w:rsidTr="00BD7131">
        <w:trPr>
          <w:trHeight w:val="360"/>
        </w:trPr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600AA" w:rsidRPr="00612463" w:rsidRDefault="003600AA" w:rsidP="00293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  <w:p w:rsidR="003600AA" w:rsidRPr="00612463" w:rsidRDefault="003600AA" w:rsidP="00293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612463">
              <w:rPr>
                <w:rFonts w:ascii="Times New Roman" w:hAnsi="Times New Roman" w:cs="Times New Roman"/>
                <w:spacing w:val="-6"/>
              </w:rPr>
              <w:t>Подпрограмма 6</w:t>
            </w:r>
          </w:p>
          <w:p w:rsidR="003600AA" w:rsidRPr="00612463" w:rsidRDefault="003600AA" w:rsidP="00293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00AA" w:rsidRPr="00612463" w:rsidRDefault="003600AA" w:rsidP="00CF6D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2463">
              <w:rPr>
                <w:rFonts w:ascii="Times New Roman" w:hAnsi="Times New Roman" w:cs="Times New Roman"/>
              </w:rPr>
              <w:t xml:space="preserve">«Предупреждение и ликвидация последствий чрезвычайных ситуаций м стихийных бедствий природного и техногенного характера на </w:t>
            </w:r>
            <w:r w:rsidRPr="00612463">
              <w:rPr>
                <w:rFonts w:ascii="Times New Roman" w:hAnsi="Times New Roman" w:cs="Times New Roman"/>
                <w:bCs/>
              </w:rPr>
              <w:t xml:space="preserve">территории </w:t>
            </w:r>
            <w:r w:rsidRPr="00612463">
              <w:rPr>
                <w:rFonts w:ascii="Times New Roman" w:hAnsi="Times New Roman" w:cs="Times New Roman"/>
              </w:rPr>
              <w:t>Шабельского сельского</w:t>
            </w:r>
            <w:r w:rsidRPr="00612463">
              <w:rPr>
                <w:rFonts w:ascii="Times New Roman" w:hAnsi="Times New Roman" w:cs="Times New Roman"/>
                <w:bCs/>
              </w:rPr>
              <w:t xml:space="preserve"> поселения Щербиновского района</w:t>
            </w:r>
            <w:r w:rsidRPr="0061246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 xml:space="preserve">всего, </w:t>
            </w:r>
          </w:p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3600AA">
            <w:pPr>
              <w:jc w:val="center"/>
            </w:pPr>
            <w:r w:rsidRPr="00612463">
              <w:rPr>
                <w:rFonts w:ascii="Times New Roman" w:hAnsi="Times New Roman" w:cs="Times New Roman"/>
                <w:spacing w:val="-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0AA" w:rsidRPr="00612463" w:rsidRDefault="003600AA" w:rsidP="00422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AA" w:rsidRPr="00612463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AA" w:rsidRPr="00612463" w:rsidRDefault="003600A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</w:tr>
      <w:tr w:rsidR="003600AA" w:rsidRPr="00612463" w:rsidTr="00BD7131">
        <w:trPr>
          <w:trHeight w:val="1066"/>
        </w:trPr>
        <w:tc>
          <w:tcPr>
            <w:tcW w:w="21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600AA" w:rsidRPr="00612463" w:rsidRDefault="003600AA" w:rsidP="00293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600AA" w:rsidRPr="00612463" w:rsidRDefault="003600AA" w:rsidP="00293A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  <w:r w:rsidRPr="00612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3600AA">
            <w:pPr>
              <w:jc w:val="center"/>
            </w:pPr>
            <w:r w:rsidRPr="00612463">
              <w:rPr>
                <w:rFonts w:ascii="Times New Roman" w:hAnsi="Times New Roman" w:cs="Times New Roman"/>
                <w:spacing w:val="-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0AA" w:rsidRPr="00612463" w:rsidRDefault="003600AA" w:rsidP="00422399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0AA" w:rsidRPr="00612463" w:rsidRDefault="003600AA" w:rsidP="00293A90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0AA" w:rsidRPr="00612463" w:rsidRDefault="003600AA" w:rsidP="00293A90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0AA" w:rsidRPr="00612463" w:rsidRDefault="003600AA" w:rsidP="00293A90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</w:tr>
      <w:tr w:rsidR="003600AA" w:rsidRPr="00612463" w:rsidTr="00BD7131">
        <w:trPr>
          <w:trHeight w:val="1563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463">
              <w:rPr>
                <w:rFonts w:ascii="Times New Roman" w:hAnsi="Times New Roman" w:cs="Times New Roman"/>
              </w:rPr>
              <w:t>Основное мероприятие 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612463">
              <w:rPr>
                <w:rFonts w:ascii="Times New Roman" w:hAnsi="Times New Roman" w:cs="Times New Roman"/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Pr="00612463" w:rsidRDefault="003600AA" w:rsidP="00293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2463">
              <w:rPr>
                <w:rFonts w:ascii="Times New Roman" w:hAnsi="Times New Roman" w:cs="Times New Roman"/>
              </w:rPr>
              <w:t>администрацияпоселения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12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autoSpaceDE w:val="0"/>
              <w:snapToGrid w:val="0"/>
              <w:spacing w:after="0" w:line="240" w:lineRule="auto"/>
              <w:ind w:left="-35" w:right="-80"/>
              <w:jc w:val="center"/>
              <w:rPr>
                <w:rFonts w:ascii="Times New Roman" w:hAnsi="Times New Roman" w:cs="Times New Roman"/>
              </w:rPr>
            </w:pPr>
            <w:r w:rsidRPr="00612463">
              <w:rPr>
                <w:rFonts w:ascii="Times New Roman" w:hAnsi="Times New Roman" w:cs="Times New Roman"/>
                <w:spacing w:val="-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422399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A" w:rsidRPr="00612463" w:rsidRDefault="003600AA" w:rsidP="00293A90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Pr="00612463" w:rsidRDefault="003600AA" w:rsidP="00293A90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A" w:rsidRPr="00612463" w:rsidRDefault="003600AA" w:rsidP="00293A90">
            <w:pPr>
              <w:jc w:val="center"/>
            </w:pPr>
            <w:r w:rsidRPr="00612463">
              <w:rPr>
                <w:rFonts w:ascii="Times New Roman" w:hAnsi="Times New Roman" w:cs="Times New Roman"/>
              </w:rPr>
              <w:t>4,5</w:t>
            </w:r>
          </w:p>
        </w:tc>
      </w:tr>
    </w:tbl>
    <w:p w:rsidR="00931907" w:rsidRPr="00612463" w:rsidRDefault="00931907" w:rsidP="0093190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E3D" w:rsidRPr="00612463" w:rsidRDefault="00085E3D" w:rsidP="0093190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E3D" w:rsidRPr="00612463" w:rsidRDefault="00085E3D" w:rsidP="0008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Глава</w:t>
      </w:r>
    </w:p>
    <w:p w:rsidR="00085E3D" w:rsidRPr="00612463" w:rsidRDefault="00085E3D" w:rsidP="0008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566A7B" w:rsidRPr="00612463" w:rsidRDefault="00085E3D" w:rsidP="00E87B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12463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124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="00F26A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2463">
        <w:rPr>
          <w:rFonts w:ascii="Times New Roman" w:hAnsi="Times New Roman" w:cs="Times New Roman"/>
          <w:sz w:val="28"/>
          <w:szCs w:val="28"/>
        </w:rPr>
        <w:t>З.Н. Бутко</w:t>
      </w:r>
    </w:p>
    <w:p w:rsidR="00566A7B" w:rsidRPr="00612463" w:rsidRDefault="00566A7B" w:rsidP="00566A7B">
      <w:pPr>
        <w:tabs>
          <w:tab w:val="left" w:pos="11100"/>
        </w:tabs>
        <w:spacing w:after="0" w:line="240" w:lineRule="auto"/>
        <w:rPr>
          <w:rFonts w:ascii="Times New Roman" w:hAnsi="Times New Roman" w:cs="Times New Roman"/>
        </w:rPr>
        <w:sectPr w:rsidR="00566A7B" w:rsidRPr="00612463" w:rsidSect="001A7ECA">
          <w:pgSz w:w="16838" w:h="11906" w:orient="landscape"/>
          <w:pgMar w:top="1701" w:right="1134" w:bottom="567" w:left="1134" w:header="510" w:footer="567" w:gutter="0"/>
          <w:cols w:space="720"/>
          <w:docGrid w:linePitch="360" w:charSpace="-4097"/>
        </w:sect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5E3D" w:rsidRPr="00612463" w:rsidTr="00085E3D">
        <w:tc>
          <w:tcPr>
            <w:tcW w:w="4785" w:type="dxa"/>
          </w:tcPr>
          <w:p w:rsidR="00085E3D" w:rsidRPr="00612463" w:rsidRDefault="00085E3D" w:rsidP="00566A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5E3D" w:rsidRPr="00612463" w:rsidRDefault="00085E3D" w:rsidP="00085E3D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085E3D" w:rsidRPr="00612463" w:rsidRDefault="00085E3D" w:rsidP="00085E3D">
            <w:pPr>
              <w:tabs>
                <w:tab w:val="left" w:pos="1340"/>
                <w:tab w:val="center" w:pos="2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5E3D" w:rsidRPr="00612463" w:rsidRDefault="00F060F9" w:rsidP="00085E3D">
            <w:pPr>
              <w:tabs>
                <w:tab w:val="left" w:pos="1340"/>
                <w:tab w:val="center" w:pos="2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ab/>
              <w:t>УТВЕРЖДЕН</w:t>
            </w:r>
          </w:p>
          <w:p w:rsidR="00085E3D" w:rsidRPr="00612463" w:rsidRDefault="00085E3D" w:rsidP="00085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                                                         </w:t>
            </w:r>
          </w:p>
          <w:p w:rsidR="00085E3D" w:rsidRPr="00612463" w:rsidRDefault="00085E3D" w:rsidP="00085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 xml:space="preserve"> Шабельского сельского</w:t>
            </w:r>
          </w:p>
          <w:p w:rsidR="00085E3D" w:rsidRPr="00612463" w:rsidRDefault="00085E3D" w:rsidP="00085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>поселения Щербиновского района</w:t>
            </w:r>
          </w:p>
          <w:p w:rsidR="00085E3D" w:rsidRPr="00612463" w:rsidRDefault="00085E3D" w:rsidP="00085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463">
              <w:rPr>
                <w:rFonts w:ascii="Times New Roman" w:hAnsi="Times New Roman"/>
                <w:sz w:val="28"/>
                <w:szCs w:val="28"/>
              </w:rPr>
              <w:t>от _______________ № ____</w:t>
            </w:r>
          </w:p>
          <w:p w:rsidR="00085E3D" w:rsidRPr="00612463" w:rsidRDefault="00085E3D" w:rsidP="00566A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A7B" w:rsidRPr="00612463" w:rsidRDefault="00566A7B" w:rsidP="00566A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A7B" w:rsidRPr="00612463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566A7B" w:rsidRPr="00612463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на территории Шабельского </w:t>
      </w:r>
    </w:p>
    <w:p w:rsidR="00566A7B" w:rsidRPr="00612463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463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района» </w:t>
      </w:r>
    </w:p>
    <w:p w:rsidR="00566A7B" w:rsidRPr="00612463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6159"/>
      </w:tblGrid>
      <w:tr w:rsidR="00566A7B" w:rsidRPr="00612463" w:rsidTr="00694BB3">
        <w:tc>
          <w:tcPr>
            <w:tcW w:w="3588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5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Администрация Шабельского сельского поселения Щербиновского района (далее - Администрация)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12463" w:rsidTr="00694BB3">
        <w:tc>
          <w:tcPr>
            <w:tcW w:w="3588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5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66A7B" w:rsidRPr="00612463" w:rsidTr="00694BB3">
        <w:tc>
          <w:tcPr>
            <w:tcW w:w="3588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566A7B" w:rsidRPr="00612463" w:rsidRDefault="00566A7B" w:rsidP="00566A7B">
            <w:pPr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населения и территории поселения,  уменьшение количества пожаров</w:t>
            </w:r>
            <w:r w:rsidRPr="00612463">
              <w:rPr>
                <w:rFonts w:ascii="Times New Roman" w:hAnsi="Times New Roman" w:cs="Times New Roman"/>
                <w:sz w:val="28"/>
              </w:rPr>
              <w:t>;</w:t>
            </w:r>
          </w:p>
          <w:p w:rsidR="00566A7B" w:rsidRPr="00612463" w:rsidRDefault="00566A7B" w:rsidP="00566A7B">
            <w:pPr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eastAsia="Calibri" w:hAnsi="Times New Roman" w:cs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пожаров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A7B" w:rsidRPr="00612463" w:rsidRDefault="00566A7B" w:rsidP="0056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12463" w:rsidTr="00694BB3">
        <w:tc>
          <w:tcPr>
            <w:tcW w:w="3588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159" w:type="dxa"/>
            <w:shd w:val="clear" w:color="auto" w:fill="auto"/>
          </w:tcPr>
          <w:p w:rsidR="00566A7B" w:rsidRPr="00612463" w:rsidRDefault="00566A7B" w:rsidP="00566A7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эффективного предупреждения и ликвидации пожаров;</w:t>
            </w:r>
          </w:p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оказание помощи в тушении пожаров и ликвидации последствий пожаров;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обучение населения мерам пожарной безопасности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12463" w:rsidTr="00694BB3">
        <w:tc>
          <w:tcPr>
            <w:tcW w:w="3588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5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количество выездов пожарных на пожары;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помощь при пожарах;</w:t>
            </w:r>
          </w:p>
          <w:p w:rsidR="00566A7B" w:rsidRPr="00612463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Pr="00612463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мероприятий по предупреждению пожаров</w:t>
            </w:r>
          </w:p>
          <w:p w:rsidR="00566A7B" w:rsidRPr="00612463" w:rsidRDefault="00566A7B" w:rsidP="0056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12463" w:rsidTr="00694BB3">
        <w:tc>
          <w:tcPr>
            <w:tcW w:w="3588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59" w:type="dxa"/>
            <w:shd w:val="clear" w:color="auto" w:fill="auto"/>
          </w:tcPr>
          <w:p w:rsidR="00566A7B" w:rsidRDefault="00566A7B" w:rsidP="00D033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Этапы не выделяются, сроки реализации 2015 – 201</w:t>
            </w:r>
            <w:r w:rsidR="00D033C2" w:rsidRPr="00612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26AB9" w:rsidRPr="00612463" w:rsidRDefault="00F26AB9" w:rsidP="00D033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12463" w:rsidTr="00694BB3">
        <w:tc>
          <w:tcPr>
            <w:tcW w:w="3588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15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составляет </w:t>
            </w:r>
            <w:r w:rsidR="006574B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085E3D" w:rsidRPr="00612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1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66A7B" w:rsidRPr="00612463" w:rsidRDefault="00D033C2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66A7B" w:rsidRPr="00612463" w:rsidRDefault="00D033C2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2016 год–</w:t>
            </w:r>
            <w:r w:rsidR="00085E3D" w:rsidRPr="00612463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7B" w:rsidRPr="006124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66A7B" w:rsidRPr="00612463" w:rsidRDefault="00D15119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2017 год–</w:t>
            </w:r>
            <w:r w:rsidR="006574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33C2" w:rsidRPr="00612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12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3C2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033C2" w:rsidRPr="00612463" w:rsidRDefault="00D033C2" w:rsidP="00D033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4B89" w:rsidRPr="00612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год–</w:t>
            </w:r>
            <w:r w:rsidR="00D15119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5,5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6A7B" w:rsidRPr="00612463" w:rsidRDefault="00D033C2" w:rsidP="00054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4B89" w:rsidRPr="00612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 год–</w:t>
            </w:r>
            <w:r w:rsidR="00D15119"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5,5 </w:t>
            </w: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566A7B" w:rsidRPr="00612463" w:rsidTr="00694BB3">
        <w:trPr>
          <w:trHeight w:val="529"/>
        </w:trPr>
        <w:tc>
          <w:tcPr>
            <w:tcW w:w="3588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159" w:type="dxa"/>
            <w:shd w:val="clear" w:color="auto" w:fill="auto"/>
          </w:tcPr>
          <w:p w:rsidR="00566A7B" w:rsidRPr="00612463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осуществляется Администрацией, Контрольно-счетной палатой муниципального образования Щербиновский район </w:t>
            </w:r>
          </w:p>
        </w:tc>
      </w:tr>
    </w:tbl>
    <w:p w:rsidR="00566A7B" w:rsidRPr="00F26AB9" w:rsidRDefault="00566A7B" w:rsidP="00566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7B" w:rsidRPr="00F26AB9" w:rsidRDefault="00566A7B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F9" w:rsidRPr="00F26AB9" w:rsidRDefault="00F060F9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B9" w:rsidRPr="00F26AB9" w:rsidRDefault="00F26AB9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F9" w:rsidRPr="00F26AB9" w:rsidRDefault="00F060F9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B9">
        <w:rPr>
          <w:rFonts w:ascii="Times New Roman" w:hAnsi="Times New Roman" w:cs="Times New Roman"/>
          <w:sz w:val="28"/>
          <w:szCs w:val="28"/>
        </w:rPr>
        <w:t>Глава</w:t>
      </w:r>
    </w:p>
    <w:p w:rsidR="00F060F9" w:rsidRPr="00F26AB9" w:rsidRDefault="00F060F9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B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F060F9" w:rsidRPr="00612463" w:rsidRDefault="00F060F9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AB9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6124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</w:r>
      <w:r w:rsidRPr="00612463">
        <w:rPr>
          <w:rFonts w:ascii="Times New Roman" w:hAnsi="Times New Roman" w:cs="Times New Roman"/>
          <w:sz w:val="28"/>
          <w:szCs w:val="28"/>
        </w:rPr>
        <w:tab/>
        <w:t xml:space="preserve">              З.Н. Бутко</w:t>
      </w:r>
    </w:p>
    <w:p w:rsidR="00F060F9" w:rsidRPr="00612463" w:rsidRDefault="00F060F9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060F9" w:rsidRDefault="00F060F9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12463" w:rsidRDefault="00612463" w:rsidP="00F060F9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612463" w:rsidSect="0027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EC" w:rsidRDefault="00DA73EC" w:rsidP="00566A7B">
      <w:pPr>
        <w:spacing w:after="0" w:line="240" w:lineRule="auto"/>
      </w:pPr>
      <w:r>
        <w:separator/>
      </w:r>
    </w:p>
  </w:endnote>
  <w:endnote w:type="continuationSeparator" w:id="0">
    <w:p w:rsidR="00DA73EC" w:rsidRDefault="00DA73EC" w:rsidP="0056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EC" w:rsidRDefault="00DA73EC" w:rsidP="00566A7B">
      <w:pPr>
        <w:spacing w:after="0" w:line="240" w:lineRule="auto"/>
      </w:pPr>
      <w:r>
        <w:separator/>
      </w:r>
    </w:p>
  </w:footnote>
  <w:footnote w:type="continuationSeparator" w:id="0">
    <w:p w:rsidR="00DA73EC" w:rsidRDefault="00DA73EC" w:rsidP="0056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0F" w:rsidRPr="001A7ECA" w:rsidRDefault="00B7610F" w:rsidP="001A7ECA">
    <w:pPr>
      <w:pStyle w:val="af0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7032D9"/>
    <w:multiLevelType w:val="hybridMultilevel"/>
    <w:tmpl w:val="0F5C80F4"/>
    <w:lvl w:ilvl="0" w:tplc="1D42E6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EC258BC"/>
    <w:multiLevelType w:val="hybridMultilevel"/>
    <w:tmpl w:val="203620BC"/>
    <w:lvl w:ilvl="0" w:tplc="A47006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E52E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6" w15:restartNumberingAfterBreak="0">
    <w:nsid w:val="51C7056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7" w15:restartNumberingAfterBreak="0">
    <w:nsid w:val="591839BF"/>
    <w:multiLevelType w:val="hybridMultilevel"/>
    <w:tmpl w:val="EE90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10EA3"/>
    <w:multiLevelType w:val="hybridMultilevel"/>
    <w:tmpl w:val="AB2E8ED6"/>
    <w:lvl w:ilvl="0" w:tplc="687279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8456B5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A7B"/>
    <w:rsid w:val="00000343"/>
    <w:rsid w:val="000004B8"/>
    <w:rsid w:val="00002B4B"/>
    <w:rsid w:val="000156E3"/>
    <w:rsid w:val="000300AF"/>
    <w:rsid w:val="00054B89"/>
    <w:rsid w:val="00085E3D"/>
    <w:rsid w:val="000A19C8"/>
    <w:rsid w:val="000C0CEE"/>
    <w:rsid w:val="000F13FF"/>
    <w:rsid w:val="000F3BC4"/>
    <w:rsid w:val="0010434A"/>
    <w:rsid w:val="00192AD3"/>
    <w:rsid w:val="001A7ECA"/>
    <w:rsid w:val="001C5D3B"/>
    <w:rsid w:val="00255AB3"/>
    <w:rsid w:val="00273E46"/>
    <w:rsid w:val="00293A90"/>
    <w:rsid w:val="002D6CE8"/>
    <w:rsid w:val="002E60C9"/>
    <w:rsid w:val="002F02F0"/>
    <w:rsid w:val="00326159"/>
    <w:rsid w:val="003600AA"/>
    <w:rsid w:val="00387642"/>
    <w:rsid w:val="003B7C14"/>
    <w:rsid w:val="003D05A2"/>
    <w:rsid w:val="003D3440"/>
    <w:rsid w:val="003F6693"/>
    <w:rsid w:val="00411070"/>
    <w:rsid w:val="0041300F"/>
    <w:rsid w:val="00422399"/>
    <w:rsid w:val="00430CB0"/>
    <w:rsid w:val="00451D9C"/>
    <w:rsid w:val="004616BC"/>
    <w:rsid w:val="004E77C4"/>
    <w:rsid w:val="004F3335"/>
    <w:rsid w:val="0050753A"/>
    <w:rsid w:val="00535EAE"/>
    <w:rsid w:val="00566A7B"/>
    <w:rsid w:val="00576300"/>
    <w:rsid w:val="00583C62"/>
    <w:rsid w:val="005A5415"/>
    <w:rsid w:val="005F10EB"/>
    <w:rsid w:val="00604C05"/>
    <w:rsid w:val="00612463"/>
    <w:rsid w:val="00614555"/>
    <w:rsid w:val="006574B5"/>
    <w:rsid w:val="00663F58"/>
    <w:rsid w:val="00694348"/>
    <w:rsid w:val="00694BB3"/>
    <w:rsid w:val="006D4E60"/>
    <w:rsid w:val="006E4E02"/>
    <w:rsid w:val="00730845"/>
    <w:rsid w:val="00747DAD"/>
    <w:rsid w:val="007B41CF"/>
    <w:rsid w:val="0081120A"/>
    <w:rsid w:val="00881259"/>
    <w:rsid w:val="00931907"/>
    <w:rsid w:val="009753E2"/>
    <w:rsid w:val="009D61C2"/>
    <w:rsid w:val="009E3EEB"/>
    <w:rsid w:val="00A61B22"/>
    <w:rsid w:val="00A67310"/>
    <w:rsid w:val="00AE3CEA"/>
    <w:rsid w:val="00B26D6C"/>
    <w:rsid w:val="00B35C7D"/>
    <w:rsid w:val="00B63C94"/>
    <w:rsid w:val="00B66F6E"/>
    <w:rsid w:val="00B7610F"/>
    <w:rsid w:val="00BA4769"/>
    <w:rsid w:val="00BC308E"/>
    <w:rsid w:val="00BD7131"/>
    <w:rsid w:val="00C27160"/>
    <w:rsid w:val="00C96860"/>
    <w:rsid w:val="00CB3FA6"/>
    <w:rsid w:val="00CB41DE"/>
    <w:rsid w:val="00CF6D8D"/>
    <w:rsid w:val="00D033C2"/>
    <w:rsid w:val="00D15119"/>
    <w:rsid w:val="00D512FF"/>
    <w:rsid w:val="00D63643"/>
    <w:rsid w:val="00D91031"/>
    <w:rsid w:val="00D94B56"/>
    <w:rsid w:val="00DA73EC"/>
    <w:rsid w:val="00DE3038"/>
    <w:rsid w:val="00DE42A7"/>
    <w:rsid w:val="00E15769"/>
    <w:rsid w:val="00E23672"/>
    <w:rsid w:val="00E4166E"/>
    <w:rsid w:val="00E8796F"/>
    <w:rsid w:val="00E87BB2"/>
    <w:rsid w:val="00E93721"/>
    <w:rsid w:val="00E97B43"/>
    <w:rsid w:val="00F060F9"/>
    <w:rsid w:val="00F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6B86BECC-11B0-47B2-B03F-A3C2C31B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46"/>
  </w:style>
  <w:style w:type="paragraph" w:styleId="1">
    <w:name w:val="heading 1"/>
    <w:basedOn w:val="a"/>
    <w:next w:val="a"/>
    <w:link w:val="10"/>
    <w:qFormat/>
    <w:rsid w:val="00566A7B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A7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66A7B"/>
  </w:style>
  <w:style w:type="character" w:customStyle="1" w:styleId="WW-Absatz-Standardschriftart">
    <w:name w:val="WW-Absatz-Standardschriftart"/>
    <w:rsid w:val="00566A7B"/>
  </w:style>
  <w:style w:type="character" w:customStyle="1" w:styleId="WW-Absatz-Standardschriftart1">
    <w:name w:val="WW-Absatz-Standardschriftart1"/>
    <w:rsid w:val="00566A7B"/>
  </w:style>
  <w:style w:type="character" w:customStyle="1" w:styleId="11">
    <w:name w:val="Основной шрифт абзаца1"/>
    <w:rsid w:val="00566A7B"/>
  </w:style>
  <w:style w:type="character" w:customStyle="1" w:styleId="a3">
    <w:name w:val="Символ нумерации"/>
    <w:rsid w:val="00566A7B"/>
  </w:style>
  <w:style w:type="character" w:styleId="a4">
    <w:name w:val="line number"/>
    <w:rsid w:val="00566A7B"/>
  </w:style>
  <w:style w:type="paragraph" w:customStyle="1" w:styleId="12">
    <w:name w:val="Заголовок1"/>
    <w:basedOn w:val="a"/>
    <w:next w:val="a5"/>
    <w:rsid w:val="00566A7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566A7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66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566A7B"/>
  </w:style>
  <w:style w:type="paragraph" w:customStyle="1" w:styleId="2">
    <w:name w:val="Название2"/>
    <w:basedOn w:val="a"/>
    <w:rsid w:val="00566A7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566A7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566A7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8">
    <w:name w:val="з"/>
    <w:basedOn w:val="21"/>
    <w:rsid w:val="00566A7B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566A7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9">
    <w:name w:val="ттт"/>
    <w:basedOn w:val="21"/>
    <w:rsid w:val="00566A7B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Текст1"/>
    <w:basedOn w:val="a"/>
    <w:rsid w:val="00566A7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566A7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566A7B"/>
    <w:pPr>
      <w:jc w:val="center"/>
    </w:pPr>
    <w:rPr>
      <w:b/>
      <w:bCs/>
    </w:rPr>
  </w:style>
  <w:style w:type="paragraph" w:styleId="ac">
    <w:name w:val="footer"/>
    <w:basedOn w:val="a"/>
    <w:link w:val="ad"/>
    <w:rsid w:val="00566A7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rsid w:val="00566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566A7B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e">
    <w:name w:val="Balloon Text"/>
    <w:basedOn w:val="a"/>
    <w:link w:val="af"/>
    <w:rsid w:val="00566A7B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">
    <w:name w:val="Текст выноски Знак"/>
    <w:basedOn w:val="a0"/>
    <w:link w:val="ae"/>
    <w:rsid w:val="00566A7B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0">
    <w:name w:val="header"/>
    <w:basedOn w:val="a"/>
    <w:next w:val="ac"/>
    <w:link w:val="af1"/>
    <w:uiPriority w:val="99"/>
    <w:rsid w:val="00566A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566A7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66A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66A7B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566A7B"/>
  </w:style>
  <w:style w:type="paragraph" w:customStyle="1" w:styleId="16">
    <w:name w:val="Обычный1"/>
    <w:rsid w:val="00566A7B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566A7B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3">
    <w:name w:val="Normal (Web)"/>
    <w:basedOn w:val="16"/>
    <w:rsid w:val="00566A7B"/>
    <w:pPr>
      <w:spacing w:before="280" w:after="280"/>
    </w:pPr>
  </w:style>
  <w:style w:type="paragraph" w:customStyle="1" w:styleId="ConsPlusNormal">
    <w:name w:val="ConsPlusNormal"/>
    <w:link w:val="ConsPlusNormal0"/>
    <w:rsid w:val="00566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4">
    <w:name w:val="Заголовок Знак"/>
    <w:basedOn w:val="a0"/>
    <w:link w:val="af5"/>
    <w:rsid w:val="00566A7B"/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Title"/>
    <w:basedOn w:val="12"/>
    <w:next w:val="af6"/>
    <w:link w:val="af4"/>
    <w:qFormat/>
    <w:rsid w:val="00566A7B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7">
    <w:name w:val="Название Знак1"/>
    <w:basedOn w:val="a0"/>
    <w:uiPriority w:val="10"/>
    <w:rsid w:val="0056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12"/>
    <w:next w:val="a5"/>
    <w:link w:val="af7"/>
    <w:qFormat/>
    <w:rsid w:val="00566A7B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7">
    <w:name w:val="Подзаголовок Знак"/>
    <w:basedOn w:val="a0"/>
    <w:link w:val="af6"/>
    <w:rsid w:val="00566A7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8">
    <w:name w:val="Hyperlink"/>
    <w:rsid w:val="00566A7B"/>
    <w:rPr>
      <w:color w:val="000080"/>
      <w:u w:val="single"/>
    </w:rPr>
  </w:style>
  <w:style w:type="paragraph" w:customStyle="1" w:styleId="ConsPlusNonformat">
    <w:name w:val="ConsPlusNonformat"/>
    <w:rsid w:val="00566A7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link w:val="ConsPlusCell0"/>
    <w:rsid w:val="00566A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6A7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9">
    <w:name w:val="Цветовое выделение"/>
    <w:rsid w:val="00566A7B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566A7B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a">
    <w:name w:val="Нормальный (таблица)"/>
    <w:basedOn w:val="a"/>
    <w:next w:val="a"/>
    <w:rsid w:val="00566A7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b">
    <w:name w:val="Таблицы (моноширинный)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c">
    <w:name w:val="Прижатый влево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566A7B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566A7B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566A7B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566A7B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566A7B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566A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">
    <w:name w:val="Strong"/>
    <w:basedOn w:val="a0"/>
    <w:qFormat/>
    <w:rsid w:val="00566A7B"/>
    <w:rPr>
      <w:b/>
      <w:bCs/>
    </w:rPr>
  </w:style>
  <w:style w:type="character" w:customStyle="1" w:styleId="22">
    <w:name w:val="Основной текст (2)_"/>
    <w:basedOn w:val="a0"/>
    <w:rsid w:val="00566A7B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566A7B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566A7B"/>
  </w:style>
  <w:style w:type="paragraph" w:customStyle="1" w:styleId="aff0">
    <w:name w:val="Внимание: криминал!!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1">
    <w:name w:val="Plain Text"/>
    <w:basedOn w:val="a"/>
    <w:link w:val="aff2"/>
    <w:rsid w:val="00566A7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2">
    <w:name w:val="Текст Знак"/>
    <w:basedOn w:val="a0"/>
    <w:link w:val="aff1"/>
    <w:rsid w:val="00566A7B"/>
    <w:rPr>
      <w:rFonts w:ascii="Courier New" w:eastAsia="Times New Roman" w:hAnsi="Courier New" w:cs="Times New Roman"/>
      <w:sz w:val="20"/>
      <w:szCs w:val="24"/>
    </w:rPr>
  </w:style>
  <w:style w:type="paragraph" w:styleId="aff3">
    <w:name w:val="List Paragraph"/>
    <w:basedOn w:val="a"/>
    <w:qFormat/>
    <w:rsid w:val="00566A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4">
    <w:name w:val="Гипертекстовая ссылка"/>
    <w:basedOn w:val="a0"/>
    <w:uiPriority w:val="99"/>
    <w:rsid w:val="00566A7B"/>
    <w:rPr>
      <w:color w:val="008000"/>
    </w:rPr>
  </w:style>
  <w:style w:type="table" w:styleId="aff5">
    <w:name w:val="Table Grid"/>
    <w:basedOn w:val="a1"/>
    <w:uiPriority w:val="59"/>
    <w:rsid w:val="00566A7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rsid w:val="00566A7B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566A7B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6">
    <w:name w:val="ͮ𬠫"/>
    <w:rsid w:val="00566A7B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7">
    <w:name w:val="?????????? ???????"/>
    <w:basedOn w:val="a"/>
    <w:rsid w:val="00566A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566A7B"/>
  </w:style>
  <w:style w:type="paragraph" w:customStyle="1" w:styleId="60">
    <w:name w:val="Основной текст6"/>
    <w:basedOn w:val="a"/>
    <w:rsid w:val="00566A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8">
    <w:name w:val="Заголовок №1"/>
    <w:basedOn w:val="a"/>
    <w:rsid w:val="00566A7B"/>
    <w:pPr>
      <w:widowControl w:val="0"/>
      <w:shd w:val="clear" w:color="auto" w:fill="FFFFFF"/>
      <w:spacing w:after="0" w:line="322" w:lineRule="exact"/>
      <w:ind w:hanging="288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ConsPlusCell0">
    <w:name w:val="ConsPlusCell Знак"/>
    <w:basedOn w:val="a0"/>
    <w:link w:val="ConsPlusCell"/>
    <w:rsid w:val="00566A7B"/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566A7B"/>
    <w:pPr>
      <w:overflowPunct w:val="0"/>
      <w:autoSpaceDE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b/>
      <w:sz w:val="28"/>
      <w:szCs w:val="32"/>
      <w:lang w:eastAsia="ar-SA"/>
    </w:rPr>
  </w:style>
  <w:style w:type="paragraph" w:customStyle="1" w:styleId="Pro-Gramma">
    <w:name w:val="Pro-Gramma"/>
    <w:basedOn w:val="a"/>
    <w:rsid w:val="00566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3190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9">
    <w:name w:val="Без интервала1"/>
    <w:uiPriority w:val="99"/>
    <w:qFormat/>
    <w:rsid w:val="00430CB0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78D5-A948-4BEC-8DD0-6C5AEEF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cp:lastPrinted>2016-12-12T15:25:00Z</cp:lastPrinted>
  <dcterms:created xsi:type="dcterms:W3CDTF">2016-09-21T09:13:00Z</dcterms:created>
  <dcterms:modified xsi:type="dcterms:W3CDTF">2017-06-09T18:57:00Z</dcterms:modified>
</cp:coreProperties>
</file>