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95" w:rsidRPr="00685599" w:rsidRDefault="008A07EE" w:rsidP="00B9589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3.75pt;margin-top:-38.95pt;width:66.2pt;height:70.8pt;z-index:251658240;mso-wrap-style:none;mso-width-percent:400;mso-width-percent:400;mso-width-relative:margin;mso-height-relative:margin" stroked="f">
            <v:textbox>
              <w:txbxContent>
                <w:p w:rsidR="00685599" w:rsidRDefault="00685599" w:rsidP="00685599">
                  <w:r w:rsidRPr="000F7D4F">
                    <w:rPr>
                      <w:noProof/>
                    </w:rPr>
                    <w:drawing>
                      <wp:inline distT="0" distB="0" distL="0" distR="0">
                        <wp:extent cx="657225" cy="762000"/>
                        <wp:effectExtent l="0" t="0" r="0" b="0"/>
                        <wp:docPr id="3" name="Рисунок 1" descr="герб ч-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ч-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95895" w:rsidRPr="00685599" w:rsidRDefault="00B95895" w:rsidP="00B9589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895" w:rsidRPr="00685599" w:rsidRDefault="00B95895" w:rsidP="00B9589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5599">
        <w:rPr>
          <w:rFonts w:ascii="Times New Roman" w:hAnsi="Times New Roman" w:cs="Times New Roman"/>
          <w:b/>
          <w:bCs/>
          <w:sz w:val="26"/>
          <w:szCs w:val="26"/>
        </w:rPr>
        <w:t>АДМИНИСТРАЦИЯ ШАБЕЛЬСКОГО СЕЛЬСКОГО ПОСЕЛЕНИЯ</w:t>
      </w:r>
    </w:p>
    <w:p w:rsidR="00B95895" w:rsidRPr="00685599" w:rsidRDefault="00B95895" w:rsidP="00B9589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599">
        <w:rPr>
          <w:rFonts w:ascii="Times New Roman" w:hAnsi="Times New Roman" w:cs="Times New Roman"/>
          <w:b/>
          <w:bCs/>
          <w:sz w:val="28"/>
          <w:szCs w:val="28"/>
        </w:rPr>
        <w:t>ЩЕРБИНОВСКОГО РАЙОНА</w:t>
      </w:r>
    </w:p>
    <w:p w:rsidR="00B95895" w:rsidRPr="00685599" w:rsidRDefault="00B95895" w:rsidP="00B9589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895" w:rsidRPr="00685599" w:rsidRDefault="00B95895" w:rsidP="00B9589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8"/>
          <w:sz w:val="30"/>
          <w:szCs w:val="30"/>
        </w:rPr>
      </w:pPr>
      <w:r w:rsidRPr="00685599">
        <w:rPr>
          <w:rFonts w:ascii="Times New Roman" w:hAnsi="Times New Roman" w:cs="Times New Roman"/>
          <w:b/>
          <w:bCs/>
          <w:spacing w:val="28"/>
          <w:sz w:val="30"/>
          <w:szCs w:val="30"/>
        </w:rPr>
        <w:t>ПОСТАНОВЛЕНИЕ</w:t>
      </w:r>
    </w:p>
    <w:p w:rsidR="00B95895" w:rsidRPr="00685599" w:rsidRDefault="00B95895" w:rsidP="00B9589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895" w:rsidRPr="00685599" w:rsidRDefault="00B95895" w:rsidP="00B95895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559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D2A64" w:rsidRPr="00685599">
        <w:rPr>
          <w:rFonts w:ascii="Times New Roman" w:hAnsi="Times New Roman" w:cs="Times New Roman"/>
          <w:bCs/>
          <w:sz w:val="28"/>
          <w:szCs w:val="28"/>
        </w:rPr>
        <w:t>_______________</w:t>
      </w:r>
      <w:r w:rsidRPr="0068559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№ </w:t>
      </w:r>
      <w:r w:rsidR="007D2A64" w:rsidRPr="00685599">
        <w:rPr>
          <w:rFonts w:ascii="Times New Roman" w:hAnsi="Times New Roman" w:cs="Times New Roman"/>
          <w:bCs/>
          <w:sz w:val="28"/>
          <w:szCs w:val="28"/>
        </w:rPr>
        <w:t>___</w:t>
      </w:r>
    </w:p>
    <w:p w:rsidR="00B95895" w:rsidRPr="00685599" w:rsidRDefault="00B95895" w:rsidP="00B95895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85599">
        <w:rPr>
          <w:rFonts w:ascii="Times New Roman" w:hAnsi="Times New Roman" w:cs="Times New Roman"/>
          <w:bCs/>
        </w:rPr>
        <w:t>село Шабельское</w:t>
      </w:r>
    </w:p>
    <w:p w:rsidR="00B26D6C" w:rsidRPr="00685599" w:rsidRDefault="00B26D6C" w:rsidP="00566A7B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A7B" w:rsidRPr="00685599" w:rsidRDefault="00566A7B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</w:p>
    <w:p w:rsidR="00DE3038" w:rsidRPr="00685599" w:rsidRDefault="00DE3038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</w:p>
    <w:p w:rsidR="00DE3038" w:rsidRPr="00685599" w:rsidRDefault="00DE3038" w:rsidP="00DE3038">
      <w:pPr>
        <w:autoSpaceDE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9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Шабельского сельского поселения Щербиновского района             от 31 октября 2014 года № 114 «Об утверждении муниципальной программы «Обеспечение безопасности населения Шабельского сельского поселения Щербиновского района»</w:t>
      </w:r>
    </w:p>
    <w:p w:rsidR="00DE3038" w:rsidRPr="00685599" w:rsidRDefault="00DE3038" w:rsidP="00DE3038">
      <w:pPr>
        <w:autoSpaceDE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895" w:rsidRPr="00685599" w:rsidRDefault="00B95895" w:rsidP="00DE3038">
      <w:pPr>
        <w:autoSpaceDE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0EB" w:rsidRPr="00685599" w:rsidRDefault="005F10EB" w:rsidP="005F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bCs/>
          <w:sz w:val="28"/>
        </w:rPr>
        <w:t>В соответствии с</w:t>
      </w:r>
      <w:r w:rsidRPr="00685599">
        <w:rPr>
          <w:rFonts w:ascii="Times New Roman" w:hAnsi="Times New Roman" w:cs="Times New Roman"/>
          <w:spacing w:val="-6"/>
          <w:sz w:val="28"/>
          <w:szCs w:val="28"/>
        </w:rPr>
        <w:t xml:space="preserve"> Бюджетным кодексом Российской Федерации, </w:t>
      </w:r>
      <w:r w:rsidRPr="00685599">
        <w:rPr>
          <w:rFonts w:ascii="Times New Roman" w:hAnsi="Times New Roman" w:cs="Times New Roman"/>
          <w:sz w:val="28"/>
        </w:rPr>
        <w:t xml:space="preserve">с </w:t>
      </w:r>
      <w:r w:rsidRPr="00685599">
        <w:rPr>
          <w:rFonts w:ascii="Times New Roman" w:hAnsi="Times New Roman" w:cs="Times New Roman"/>
          <w:spacing w:val="-6"/>
          <w:sz w:val="28"/>
          <w:szCs w:val="28"/>
        </w:rPr>
        <w:t>Федераль</w:t>
      </w:r>
      <w:r w:rsidRPr="00685599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ным законом от 6 октября 2003 года № 131-ФЗ «Об общих принципах организации местного самоуправления в Российской Федерации», </w:t>
      </w:r>
      <w:r w:rsidRPr="00685599">
        <w:rPr>
          <w:rFonts w:ascii="Times New Roman" w:hAnsi="Times New Roman" w:cs="Times New Roman"/>
          <w:bCs/>
          <w:sz w:val="28"/>
        </w:rPr>
        <w:t>постановлением админи</w:t>
      </w:r>
      <w:r w:rsidRPr="00685599">
        <w:rPr>
          <w:rFonts w:ascii="Times New Roman" w:hAnsi="Times New Roman" w:cs="Times New Roman"/>
          <w:bCs/>
          <w:sz w:val="28"/>
        </w:rPr>
        <w:softHyphen/>
        <w:t>страции Шабельского сельского поселения Щербиновского района от 16 июня 2014 № 58 «</w:t>
      </w:r>
      <w:r w:rsidRPr="00685599">
        <w:rPr>
          <w:rFonts w:ascii="Times New Roman" w:hAnsi="Times New Roman" w:cs="Times New Roman"/>
          <w:sz w:val="28"/>
          <w:szCs w:val="28"/>
        </w:rPr>
        <w:t>О порядке принятия решения о разработке, формировании, реали</w:t>
      </w:r>
      <w:r w:rsidRPr="00685599">
        <w:rPr>
          <w:rFonts w:ascii="Times New Roman" w:hAnsi="Times New Roman" w:cs="Times New Roman"/>
          <w:sz w:val="28"/>
          <w:szCs w:val="28"/>
        </w:rPr>
        <w:softHyphen/>
        <w:t>зации и оценке эффективности реализации муниципальных программ Шабель</w:t>
      </w:r>
      <w:r w:rsidRPr="00685599">
        <w:rPr>
          <w:rFonts w:ascii="Times New Roman" w:hAnsi="Times New Roman" w:cs="Times New Roman"/>
          <w:sz w:val="28"/>
          <w:szCs w:val="28"/>
        </w:rPr>
        <w:softHyphen/>
        <w:t>ского сельского поселения Щербиновского района</w:t>
      </w:r>
      <w:r w:rsidRPr="00685599">
        <w:rPr>
          <w:rFonts w:ascii="Times New Roman" w:hAnsi="Times New Roman" w:cs="Times New Roman"/>
          <w:bCs/>
          <w:sz w:val="28"/>
        </w:rPr>
        <w:t>», постановлением админи</w:t>
      </w:r>
      <w:r w:rsidRPr="00685599">
        <w:rPr>
          <w:rFonts w:ascii="Times New Roman" w:hAnsi="Times New Roman" w:cs="Times New Roman"/>
          <w:bCs/>
          <w:sz w:val="28"/>
        </w:rPr>
        <w:softHyphen/>
        <w:t>страции Шабельского сельского поселения Щербиновского района от 19 июня 2014 №  61 «</w:t>
      </w:r>
      <w:r w:rsidRPr="00685599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Шабельского сельского поселения Щербиновского района</w:t>
      </w:r>
      <w:r w:rsidRPr="00685599">
        <w:rPr>
          <w:rFonts w:ascii="Times New Roman" w:hAnsi="Times New Roman" w:cs="Times New Roman"/>
          <w:bCs/>
          <w:sz w:val="28"/>
        </w:rPr>
        <w:t xml:space="preserve">» </w:t>
      </w:r>
      <w:r w:rsidRPr="00685599">
        <w:rPr>
          <w:rFonts w:ascii="Times New Roman" w:hAnsi="Times New Roman" w:cs="Times New Roman"/>
          <w:sz w:val="28"/>
          <w:szCs w:val="28"/>
        </w:rPr>
        <w:t>(с измене</w:t>
      </w:r>
      <w:r w:rsidRPr="00685599">
        <w:rPr>
          <w:rFonts w:ascii="Times New Roman" w:hAnsi="Times New Roman" w:cs="Times New Roman"/>
          <w:sz w:val="28"/>
          <w:szCs w:val="28"/>
        </w:rPr>
        <w:softHyphen/>
        <w:t xml:space="preserve">ниями от 13 ноября 2014 года), п о с т а н о в л я ю: </w:t>
      </w:r>
    </w:p>
    <w:p w:rsidR="00326159" w:rsidRPr="00685599" w:rsidRDefault="00566A7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ab/>
      </w:r>
      <w:r w:rsidR="00326159" w:rsidRPr="00685599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1. Внести  в постановление администрации Шабельского сельского поселения Щербиновского района от 31 октября 2014 года № 114 «</w:t>
      </w:r>
      <w:r w:rsidR="00326159" w:rsidRPr="00685599">
        <w:rPr>
          <w:rFonts w:ascii="Times New Roman" w:hAnsi="Times New Roman" w:cs="Times New Roman"/>
          <w:sz w:val="28"/>
          <w:szCs w:val="28"/>
        </w:rPr>
        <w:t>Обеспечение безопасности населения Шабельского сельского поселения Щербиновского района</w:t>
      </w:r>
      <w:r w:rsidR="00B54FE9" w:rsidRPr="00685599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» следующие </w:t>
      </w:r>
      <w:r w:rsidR="00326159" w:rsidRPr="00685599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изменения:</w:t>
      </w:r>
    </w:p>
    <w:p w:rsidR="005F10EB" w:rsidRPr="00685599" w:rsidRDefault="005F10EB" w:rsidP="0032615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1) паспорт программы (приложение № 1); </w:t>
      </w:r>
    </w:p>
    <w:p w:rsidR="005F10EB" w:rsidRPr="00685599" w:rsidRDefault="005F10EB" w:rsidP="005F10E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85599">
        <w:rPr>
          <w:rFonts w:ascii="Times New Roman" w:hAnsi="Times New Roman"/>
          <w:sz w:val="28"/>
          <w:szCs w:val="28"/>
        </w:rPr>
        <w:t xml:space="preserve">2) </w:t>
      </w:r>
      <w:r w:rsidR="00B54FE9" w:rsidRPr="00685599">
        <w:rPr>
          <w:rFonts w:ascii="Times New Roman" w:hAnsi="Times New Roman"/>
          <w:sz w:val="28"/>
          <w:szCs w:val="28"/>
        </w:rPr>
        <w:t>статью</w:t>
      </w:r>
      <w:r w:rsidRPr="00685599">
        <w:rPr>
          <w:rFonts w:ascii="Times New Roman" w:hAnsi="Times New Roman"/>
          <w:sz w:val="28"/>
          <w:szCs w:val="28"/>
        </w:rPr>
        <w:t xml:space="preserve"> 4 «Обоснование ресурсного </w:t>
      </w:r>
      <w:r w:rsidRPr="00685599">
        <w:rPr>
          <w:rFonts w:ascii="Times New Roman" w:eastAsia="Calibri" w:hAnsi="Times New Roman"/>
          <w:sz w:val="28"/>
          <w:szCs w:val="28"/>
        </w:rPr>
        <w:t>обеспечения муниципально</w:t>
      </w:r>
      <w:r w:rsidR="00747DAD" w:rsidRPr="00685599">
        <w:rPr>
          <w:rFonts w:ascii="Times New Roman" w:eastAsia="Calibri" w:hAnsi="Times New Roman"/>
          <w:sz w:val="28"/>
          <w:szCs w:val="28"/>
        </w:rPr>
        <w:t>й программы» (приложение № 2);</w:t>
      </w:r>
    </w:p>
    <w:p w:rsidR="00747DAD" w:rsidRPr="00685599" w:rsidRDefault="00B54FE9" w:rsidP="00B54FE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          3) приложение</w:t>
      </w:r>
      <w:r w:rsidR="00747DAD" w:rsidRPr="00685599">
        <w:rPr>
          <w:rFonts w:ascii="Times New Roman" w:hAnsi="Times New Roman" w:cs="Times New Roman"/>
          <w:sz w:val="28"/>
          <w:szCs w:val="28"/>
        </w:rPr>
        <w:t xml:space="preserve"> 2 </w:t>
      </w:r>
      <w:r w:rsidRPr="00685599">
        <w:rPr>
          <w:rFonts w:ascii="Times New Roman" w:hAnsi="Times New Roman" w:cs="Times New Roman"/>
          <w:sz w:val="28"/>
          <w:szCs w:val="28"/>
        </w:rPr>
        <w:t xml:space="preserve">«Расходы бюджета Шабельского сельского поселения Щербиновского района на реализацию муниципальной </w:t>
      </w:r>
      <w:proofErr w:type="gramStart"/>
      <w:r w:rsidRPr="00685599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Pr="0068559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Pr="00685599">
        <w:rPr>
          <w:rFonts w:ascii="Times New Roman" w:hAnsi="Times New Roman" w:cs="Times New Roman"/>
          <w:sz w:val="28"/>
          <w:szCs w:val="28"/>
        </w:rPr>
        <w:t>Обеспечение безопасности населения на территории Шабельского сельского поселения Щербиновского района»</w:t>
      </w:r>
      <w:r w:rsidR="00747DAD" w:rsidRPr="00685599">
        <w:rPr>
          <w:rFonts w:ascii="Times New Roman" w:hAnsi="Times New Roman" w:cs="Times New Roman"/>
          <w:sz w:val="28"/>
          <w:szCs w:val="28"/>
        </w:rPr>
        <w:t xml:space="preserve"> к муниципал</w:t>
      </w:r>
      <w:r w:rsidR="00085E3D" w:rsidRPr="00685599">
        <w:rPr>
          <w:rFonts w:ascii="Times New Roman" w:hAnsi="Times New Roman" w:cs="Times New Roman"/>
          <w:sz w:val="28"/>
          <w:szCs w:val="28"/>
        </w:rPr>
        <w:t>ьной программе</w:t>
      </w:r>
      <w:r w:rsidRPr="00685599">
        <w:rPr>
          <w:rFonts w:ascii="Times New Roman" w:hAnsi="Times New Roman" w:cs="Times New Roman"/>
          <w:sz w:val="28"/>
          <w:szCs w:val="28"/>
        </w:rPr>
        <w:t>исключить</w:t>
      </w:r>
      <w:r w:rsidR="00085E3D" w:rsidRPr="00685599">
        <w:rPr>
          <w:rFonts w:ascii="Times New Roman" w:hAnsi="Times New Roman" w:cs="Times New Roman"/>
          <w:sz w:val="28"/>
          <w:szCs w:val="28"/>
        </w:rPr>
        <w:t>;</w:t>
      </w:r>
    </w:p>
    <w:p w:rsidR="00A578DD" w:rsidRPr="00685599" w:rsidRDefault="00A578DD" w:rsidP="00A578D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4) паспорт подпрограммы </w:t>
      </w:r>
      <w:r w:rsidR="00135FCE" w:rsidRPr="00685599">
        <w:rPr>
          <w:rFonts w:ascii="Times New Roman" w:hAnsi="Times New Roman" w:cs="Times New Roman"/>
          <w:sz w:val="28"/>
          <w:szCs w:val="28"/>
        </w:rPr>
        <w:t xml:space="preserve">«Обеспечение пожарной безопасности на территории Шабельского сельского поселения Щербиновского района» </w:t>
      </w:r>
      <w:r w:rsidR="00BA0E1A" w:rsidRPr="00685599">
        <w:rPr>
          <w:rFonts w:ascii="Times New Roman" w:hAnsi="Times New Roman" w:cs="Times New Roman"/>
          <w:sz w:val="28"/>
          <w:szCs w:val="28"/>
        </w:rPr>
        <w:t xml:space="preserve"> </w:t>
      </w:r>
      <w:r w:rsidRPr="00685599">
        <w:rPr>
          <w:rFonts w:ascii="Times New Roman" w:hAnsi="Times New Roman" w:cs="Times New Roman"/>
          <w:sz w:val="28"/>
          <w:szCs w:val="28"/>
        </w:rPr>
        <w:t>(приложение № 3);</w:t>
      </w:r>
    </w:p>
    <w:p w:rsidR="00A578DD" w:rsidRPr="00685599" w:rsidRDefault="00A578DD" w:rsidP="00A578D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ab/>
        <w:t xml:space="preserve">5)  </w:t>
      </w:r>
      <w:r w:rsidRPr="00685599">
        <w:rPr>
          <w:rFonts w:ascii="Times New Roman" w:hAnsi="Times New Roman"/>
          <w:sz w:val="28"/>
          <w:szCs w:val="28"/>
        </w:rPr>
        <w:t>статью 4:</w:t>
      </w:r>
    </w:p>
    <w:p w:rsidR="00A578DD" w:rsidRPr="00685599" w:rsidRDefault="00A578DD" w:rsidP="00A578D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599">
        <w:rPr>
          <w:rFonts w:ascii="Times New Roman" w:hAnsi="Times New Roman"/>
          <w:sz w:val="28"/>
          <w:szCs w:val="28"/>
        </w:rPr>
        <w:t>«4. Обоснование ресурсного обеспечения подпрограммы</w:t>
      </w:r>
    </w:p>
    <w:tbl>
      <w:tblPr>
        <w:tblW w:w="9791" w:type="dxa"/>
        <w:tblInd w:w="-7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1417"/>
        <w:gridCol w:w="1134"/>
        <w:gridCol w:w="851"/>
        <w:gridCol w:w="709"/>
        <w:gridCol w:w="708"/>
        <w:gridCol w:w="661"/>
        <w:gridCol w:w="662"/>
        <w:gridCol w:w="662"/>
        <w:gridCol w:w="1276"/>
        <w:gridCol w:w="1280"/>
      </w:tblGrid>
      <w:tr w:rsidR="00135FCE" w:rsidRPr="00685599" w:rsidTr="00CF2D0A"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Наименование</w:t>
            </w:r>
          </w:p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Источник</w:t>
            </w:r>
          </w:p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proofErr w:type="spellStart"/>
            <w:r w:rsidRPr="00685599">
              <w:rPr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Объем</w:t>
            </w:r>
          </w:p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5599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  <w:r w:rsidRPr="00685599">
              <w:rPr>
                <w:sz w:val="20"/>
                <w:szCs w:val="20"/>
              </w:rPr>
              <w:t>,</w:t>
            </w:r>
          </w:p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всего</w:t>
            </w:r>
          </w:p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(тыс. руб.)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proofErr w:type="spellStart"/>
            <w:r w:rsidRPr="00685599">
              <w:rPr>
                <w:sz w:val="20"/>
                <w:szCs w:val="20"/>
              </w:rPr>
              <w:t>Непо</w:t>
            </w:r>
            <w:proofErr w:type="spellEnd"/>
            <w:r w:rsidRPr="00685599">
              <w:rPr>
                <w:sz w:val="20"/>
                <w:szCs w:val="20"/>
              </w:rPr>
              <w:t>-</w:t>
            </w:r>
            <w:proofErr w:type="spellStart"/>
            <w:r w:rsidRPr="00685599">
              <w:rPr>
                <w:sz w:val="20"/>
                <w:szCs w:val="20"/>
              </w:rPr>
              <w:t>средст</w:t>
            </w:r>
            <w:proofErr w:type="spellEnd"/>
            <w:r w:rsidRPr="00685599">
              <w:rPr>
                <w:sz w:val="20"/>
                <w:szCs w:val="20"/>
              </w:rPr>
              <w:t xml:space="preserve">-венный </w:t>
            </w:r>
            <w:proofErr w:type="spellStart"/>
            <w:r w:rsidRPr="00685599">
              <w:rPr>
                <w:sz w:val="20"/>
                <w:szCs w:val="20"/>
              </w:rPr>
              <w:t>резуль</w:t>
            </w:r>
            <w:proofErr w:type="spellEnd"/>
            <w:r w:rsidRPr="00685599">
              <w:rPr>
                <w:sz w:val="20"/>
                <w:szCs w:val="20"/>
              </w:rPr>
              <w:t>-тат реалии-</w:t>
            </w:r>
            <w:proofErr w:type="spellStart"/>
            <w:r w:rsidRPr="00685599">
              <w:rPr>
                <w:sz w:val="20"/>
                <w:szCs w:val="20"/>
              </w:rPr>
              <w:t>зации</w:t>
            </w:r>
            <w:proofErr w:type="spellEnd"/>
            <w:r w:rsidRPr="00685599">
              <w:rPr>
                <w:sz w:val="20"/>
                <w:szCs w:val="20"/>
              </w:rPr>
              <w:t xml:space="preserve"> </w:t>
            </w:r>
            <w:proofErr w:type="spellStart"/>
            <w:r w:rsidRPr="00685599">
              <w:rPr>
                <w:sz w:val="20"/>
                <w:szCs w:val="20"/>
              </w:rPr>
              <w:t>меро</w:t>
            </w:r>
            <w:proofErr w:type="spellEnd"/>
            <w:r w:rsidRPr="00685599">
              <w:rPr>
                <w:sz w:val="20"/>
                <w:szCs w:val="20"/>
              </w:rPr>
              <w:t>-приятия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proofErr w:type="spellStart"/>
            <w:r w:rsidRPr="00685599">
              <w:rPr>
                <w:sz w:val="20"/>
                <w:szCs w:val="20"/>
              </w:rPr>
              <w:t>Муни-ципаль-ный</w:t>
            </w:r>
            <w:proofErr w:type="spellEnd"/>
            <w:r w:rsidRPr="00685599">
              <w:rPr>
                <w:sz w:val="20"/>
                <w:szCs w:val="20"/>
              </w:rPr>
              <w:t xml:space="preserve"> заказ-чик, главный </w:t>
            </w:r>
            <w:proofErr w:type="spellStart"/>
            <w:r w:rsidRPr="00685599">
              <w:rPr>
                <w:sz w:val="20"/>
                <w:szCs w:val="20"/>
              </w:rPr>
              <w:t>распо</w:t>
            </w:r>
            <w:proofErr w:type="spellEnd"/>
            <w:r w:rsidRPr="00685599">
              <w:rPr>
                <w:sz w:val="20"/>
                <w:szCs w:val="20"/>
              </w:rPr>
              <w:t>-ряди-</w:t>
            </w:r>
            <w:proofErr w:type="spellStart"/>
            <w:r w:rsidRPr="00685599">
              <w:rPr>
                <w:sz w:val="20"/>
                <w:szCs w:val="20"/>
              </w:rPr>
              <w:t>тель</w:t>
            </w:r>
            <w:proofErr w:type="spellEnd"/>
            <w:r w:rsidRPr="00685599">
              <w:rPr>
                <w:sz w:val="20"/>
                <w:szCs w:val="20"/>
              </w:rPr>
              <w:t xml:space="preserve"> (</w:t>
            </w:r>
            <w:proofErr w:type="spellStart"/>
            <w:r w:rsidRPr="00685599">
              <w:rPr>
                <w:sz w:val="20"/>
                <w:szCs w:val="20"/>
              </w:rPr>
              <w:t>распо</w:t>
            </w:r>
            <w:proofErr w:type="spellEnd"/>
            <w:r w:rsidRPr="00685599">
              <w:rPr>
                <w:sz w:val="20"/>
                <w:szCs w:val="20"/>
              </w:rPr>
              <w:t>-ряди-</w:t>
            </w:r>
            <w:proofErr w:type="spellStart"/>
            <w:r w:rsidRPr="00685599">
              <w:rPr>
                <w:sz w:val="20"/>
                <w:szCs w:val="20"/>
              </w:rPr>
              <w:t>тель</w:t>
            </w:r>
            <w:proofErr w:type="spellEnd"/>
            <w:r w:rsidRPr="00685599">
              <w:rPr>
                <w:sz w:val="20"/>
                <w:szCs w:val="20"/>
              </w:rPr>
              <w:t xml:space="preserve">) </w:t>
            </w:r>
            <w:proofErr w:type="spellStart"/>
            <w:r w:rsidRPr="00685599">
              <w:rPr>
                <w:sz w:val="20"/>
                <w:szCs w:val="20"/>
              </w:rPr>
              <w:t>бюд-жетных</w:t>
            </w:r>
            <w:proofErr w:type="spellEnd"/>
            <w:r w:rsidRPr="00685599">
              <w:rPr>
                <w:sz w:val="20"/>
                <w:szCs w:val="20"/>
              </w:rPr>
              <w:t xml:space="preserve"> средств, </w:t>
            </w:r>
            <w:proofErr w:type="spellStart"/>
            <w:r w:rsidRPr="00685599">
              <w:rPr>
                <w:sz w:val="20"/>
                <w:szCs w:val="20"/>
              </w:rPr>
              <w:t>испол-нитель</w:t>
            </w:r>
            <w:proofErr w:type="spellEnd"/>
          </w:p>
        </w:tc>
      </w:tr>
      <w:tr w:rsidR="00135FCE" w:rsidRPr="00685599" w:rsidTr="00CF2D0A"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2016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2017 год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2018 год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rPr>
                <w:sz w:val="20"/>
                <w:szCs w:val="20"/>
              </w:rPr>
            </w:pPr>
          </w:p>
        </w:tc>
      </w:tr>
      <w:tr w:rsidR="00135FCE" w:rsidRPr="00685599" w:rsidTr="00CF2D0A"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9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Цель</w:t>
            </w:r>
          </w:p>
        </w:tc>
        <w:tc>
          <w:tcPr>
            <w:tcW w:w="7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9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повышение уровня пожарной безопасности населения и территории поселения,  уменьшение количества пожаров;</w:t>
            </w:r>
          </w:p>
          <w:p w:rsidR="00135FCE" w:rsidRPr="00685599" w:rsidRDefault="00135FCE" w:rsidP="00CF2D0A">
            <w:pPr>
              <w:pStyle w:val="19"/>
              <w:rPr>
                <w:sz w:val="20"/>
                <w:szCs w:val="20"/>
              </w:rPr>
            </w:pPr>
            <w:r w:rsidRPr="00685599">
              <w:rPr>
                <w:rFonts w:eastAsia="Calibri"/>
                <w:sz w:val="20"/>
                <w:szCs w:val="20"/>
              </w:rPr>
              <w:t>минимизация социального и экономического ущерба, наносимого населению, экономике и природной среде от пожаров</w:t>
            </w:r>
            <w:r w:rsidRPr="00685599">
              <w:rPr>
                <w:sz w:val="20"/>
                <w:szCs w:val="20"/>
              </w:rPr>
              <w:t>;</w:t>
            </w:r>
          </w:p>
        </w:tc>
      </w:tr>
      <w:tr w:rsidR="00135FCE" w:rsidRPr="00685599" w:rsidTr="00CF2D0A"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9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Задача</w:t>
            </w:r>
          </w:p>
        </w:tc>
        <w:tc>
          <w:tcPr>
            <w:tcW w:w="7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9"/>
              <w:rPr>
                <w:rFonts w:eastAsia="Calibri"/>
                <w:sz w:val="20"/>
                <w:szCs w:val="20"/>
              </w:rPr>
            </w:pPr>
            <w:r w:rsidRPr="00685599">
              <w:rPr>
                <w:rFonts w:eastAsia="Calibri"/>
                <w:sz w:val="20"/>
                <w:szCs w:val="20"/>
              </w:rPr>
              <w:t>обеспечение эффективного предупреждения и ликвидации пожаров,</w:t>
            </w:r>
            <w:r w:rsidRPr="00685599">
              <w:rPr>
                <w:sz w:val="20"/>
                <w:szCs w:val="20"/>
              </w:rPr>
              <w:t xml:space="preserve"> обучение населения мерам пожарной безопасности</w:t>
            </w:r>
            <w:r w:rsidRPr="00685599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135FCE" w:rsidRPr="00685599" w:rsidTr="00CF2D0A">
        <w:trPr>
          <w:trHeight w:val="389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1.1.1.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9"/>
              <w:rPr>
                <w:bCs/>
                <w:sz w:val="20"/>
                <w:szCs w:val="20"/>
              </w:rPr>
            </w:pPr>
            <w:r w:rsidRPr="00685599">
              <w:rPr>
                <w:bCs/>
                <w:sz w:val="20"/>
                <w:szCs w:val="20"/>
              </w:rPr>
              <w:t xml:space="preserve">Пропаганда среди населения вопросов </w:t>
            </w:r>
            <w:proofErr w:type="spellStart"/>
            <w:r w:rsidRPr="00685599">
              <w:rPr>
                <w:bCs/>
                <w:sz w:val="20"/>
                <w:szCs w:val="20"/>
              </w:rPr>
              <w:t>противопо-жарной</w:t>
            </w:r>
            <w:proofErr w:type="spellEnd"/>
            <w:r w:rsidRPr="00685599">
              <w:rPr>
                <w:bCs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13,7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29,5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5,5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5599">
              <w:rPr>
                <w:rFonts w:eastAsia="Calibri"/>
                <w:sz w:val="20"/>
                <w:szCs w:val="20"/>
              </w:rPr>
              <w:t>Обеспе-чение</w:t>
            </w:r>
            <w:proofErr w:type="spellEnd"/>
            <w:proofErr w:type="gramEnd"/>
            <w:r w:rsidRPr="0068559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85599">
              <w:rPr>
                <w:rFonts w:eastAsia="Calibri"/>
                <w:sz w:val="20"/>
                <w:szCs w:val="20"/>
              </w:rPr>
              <w:t>эффек-тивного</w:t>
            </w:r>
            <w:proofErr w:type="spellEnd"/>
            <w:r w:rsidRPr="0068559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85599">
              <w:rPr>
                <w:rFonts w:eastAsia="Calibri"/>
                <w:sz w:val="20"/>
                <w:szCs w:val="20"/>
              </w:rPr>
              <w:t>преду-преж-дения</w:t>
            </w:r>
            <w:proofErr w:type="spellEnd"/>
            <w:r w:rsidRPr="00685599"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 w:rsidRPr="00685599">
              <w:rPr>
                <w:rFonts w:eastAsia="Calibri"/>
                <w:sz w:val="20"/>
                <w:szCs w:val="20"/>
              </w:rPr>
              <w:t>ликви-дации</w:t>
            </w:r>
            <w:proofErr w:type="spellEnd"/>
            <w:r w:rsidRPr="00685599">
              <w:rPr>
                <w:rFonts w:eastAsia="Calibri"/>
                <w:sz w:val="20"/>
                <w:szCs w:val="20"/>
              </w:rPr>
              <w:t xml:space="preserve"> пожаров,</w:t>
            </w:r>
            <w:r w:rsidRPr="00685599">
              <w:rPr>
                <w:sz w:val="20"/>
                <w:szCs w:val="20"/>
              </w:rPr>
              <w:t xml:space="preserve"> обучение населения мерам пожарной безо-</w:t>
            </w:r>
            <w:proofErr w:type="spellStart"/>
            <w:r w:rsidRPr="00685599">
              <w:rPr>
                <w:sz w:val="20"/>
                <w:szCs w:val="20"/>
              </w:rPr>
              <w:t>пасности</w:t>
            </w:r>
            <w:proofErr w:type="spellEnd"/>
            <w:r w:rsidRPr="00685599">
              <w:rPr>
                <w:sz w:val="20"/>
                <w:szCs w:val="20"/>
              </w:rPr>
              <w:t>, приобретение техники оборудования для пожаротушения</w:t>
            </w:r>
          </w:p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proofErr w:type="spellStart"/>
            <w:r w:rsidRPr="00685599">
              <w:rPr>
                <w:sz w:val="20"/>
                <w:szCs w:val="20"/>
              </w:rPr>
              <w:t>Адми-нистра-ция</w:t>
            </w:r>
            <w:proofErr w:type="spellEnd"/>
            <w:r w:rsidRPr="00685599">
              <w:rPr>
                <w:sz w:val="20"/>
                <w:szCs w:val="20"/>
              </w:rPr>
              <w:t xml:space="preserve"> </w:t>
            </w:r>
            <w:proofErr w:type="spellStart"/>
            <w:r w:rsidRPr="00685599">
              <w:rPr>
                <w:sz w:val="20"/>
                <w:szCs w:val="20"/>
              </w:rPr>
              <w:t>Ша-бельского</w:t>
            </w:r>
            <w:proofErr w:type="spellEnd"/>
            <w:r w:rsidRPr="00685599">
              <w:rPr>
                <w:sz w:val="20"/>
                <w:szCs w:val="20"/>
              </w:rPr>
              <w:t xml:space="preserve"> сельского </w:t>
            </w:r>
            <w:proofErr w:type="spellStart"/>
            <w:r w:rsidRPr="00685599">
              <w:rPr>
                <w:sz w:val="20"/>
                <w:szCs w:val="20"/>
              </w:rPr>
              <w:t>поселе-ния</w:t>
            </w:r>
            <w:proofErr w:type="spellEnd"/>
            <w:r w:rsidRPr="00685599">
              <w:rPr>
                <w:sz w:val="20"/>
                <w:szCs w:val="20"/>
              </w:rPr>
              <w:t xml:space="preserve"> Щерби-</w:t>
            </w:r>
            <w:proofErr w:type="spellStart"/>
            <w:r w:rsidRPr="00685599">
              <w:rPr>
                <w:sz w:val="20"/>
                <w:szCs w:val="20"/>
              </w:rPr>
              <w:t>новского</w:t>
            </w:r>
            <w:proofErr w:type="spellEnd"/>
            <w:r w:rsidRPr="00685599">
              <w:rPr>
                <w:sz w:val="20"/>
                <w:szCs w:val="20"/>
              </w:rPr>
              <w:t xml:space="preserve"> района</w:t>
            </w:r>
          </w:p>
        </w:tc>
      </w:tr>
      <w:tr w:rsidR="00135FCE" w:rsidRPr="00685599" w:rsidTr="00CF2D0A">
        <w:trPr>
          <w:trHeight w:val="1726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9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9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 xml:space="preserve">бюджет </w:t>
            </w:r>
            <w:proofErr w:type="spellStart"/>
            <w:r w:rsidRPr="00685599">
              <w:rPr>
                <w:sz w:val="20"/>
                <w:szCs w:val="20"/>
              </w:rPr>
              <w:t>Шабельс</w:t>
            </w:r>
            <w:proofErr w:type="spellEnd"/>
            <w:r w:rsidRPr="00685599">
              <w:rPr>
                <w:sz w:val="20"/>
                <w:szCs w:val="20"/>
              </w:rPr>
              <w:t>-кого сельского поселения Щерби-</w:t>
            </w:r>
            <w:proofErr w:type="spellStart"/>
            <w:r w:rsidRPr="00685599">
              <w:rPr>
                <w:sz w:val="20"/>
                <w:szCs w:val="20"/>
              </w:rPr>
              <w:t>новского</w:t>
            </w:r>
            <w:proofErr w:type="spellEnd"/>
            <w:r w:rsidRPr="0068559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13,7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29,5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5,5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9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9"/>
              <w:rPr>
                <w:sz w:val="20"/>
                <w:szCs w:val="20"/>
              </w:rPr>
            </w:pPr>
          </w:p>
        </w:tc>
      </w:tr>
      <w:tr w:rsidR="00135FCE" w:rsidRPr="00685599" w:rsidTr="00CF2D0A">
        <w:trPr>
          <w:trHeight w:val="361"/>
        </w:trPr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9"/>
              <w:jc w:val="right"/>
              <w:rPr>
                <w:b/>
                <w:sz w:val="20"/>
                <w:szCs w:val="20"/>
              </w:rPr>
            </w:pPr>
            <w:r w:rsidRPr="0068559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b/>
                <w:sz w:val="20"/>
                <w:szCs w:val="20"/>
              </w:rPr>
            </w:pPr>
            <w:r w:rsidRPr="00685599">
              <w:rPr>
                <w:b/>
                <w:sz w:val="20"/>
                <w:szCs w:val="20"/>
              </w:rPr>
              <w:t>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b/>
                <w:sz w:val="20"/>
                <w:szCs w:val="20"/>
              </w:rPr>
            </w:pPr>
            <w:r w:rsidRPr="0068559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b/>
                <w:sz w:val="20"/>
                <w:szCs w:val="20"/>
              </w:rPr>
            </w:pPr>
            <w:r w:rsidRPr="00685599">
              <w:rPr>
                <w:b/>
                <w:sz w:val="20"/>
                <w:szCs w:val="20"/>
              </w:rPr>
              <w:t>13,7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b/>
                <w:sz w:val="20"/>
                <w:szCs w:val="20"/>
              </w:rPr>
            </w:pPr>
            <w:r w:rsidRPr="00685599">
              <w:rPr>
                <w:b/>
                <w:sz w:val="20"/>
                <w:szCs w:val="20"/>
              </w:rPr>
              <w:t>29,5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b/>
                <w:sz w:val="20"/>
                <w:szCs w:val="20"/>
              </w:rPr>
            </w:pPr>
            <w:r w:rsidRPr="00685599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9"/>
              <w:jc w:val="center"/>
              <w:rPr>
                <w:b/>
                <w:sz w:val="20"/>
                <w:szCs w:val="20"/>
              </w:rPr>
            </w:pPr>
            <w:r w:rsidRPr="00685599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9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9"/>
              <w:rPr>
                <w:sz w:val="20"/>
                <w:szCs w:val="20"/>
              </w:rPr>
            </w:pPr>
          </w:p>
        </w:tc>
      </w:tr>
    </w:tbl>
    <w:p w:rsidR="00A578DD" w:rsidRPr="00685599" w:rsidRDefault="00A578DD" w:rsidP="00B54FE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0EB" w:rsidRPr="00685599" w:rsidRDefault="00085E3D" w:rsidP="00BC2EDF">
      <w:pPr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ab/>
      </w:r>
      <w:r w:rsidR="005F10EB" w:rsidRPr="00685599">
        <w:rPr>
          <w:rFonts w:ascii="Times New Roman" w:eastAsia="Andale Sans UI" w:hAnsi="Times New Roman" w:cs="Times New Roman"/>
          <w:kern w:val="1"/>
          <w:sz w:val="28"/>
          <w:szCs w:val="28"/>
        </w:rPr>
        <w:t>2. Финансовому отделу администрации Шабельского сельского поселе</w:t>
      </w:r>
      <w:r w:rsidR="005F10EB" w:rsidRPr="00685599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ния Щербиновского района (Солодовская) предусмотреть в бюджете Шабель</w:t>
      </w:r>
      <w:r w:rsidR="005F10EB" w:rsidRPr="00685599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ского сельского поселения Щербиновского района финансирование  муниципальной программы «</w:t>
      </w:r>
      <w:r w:rsidR="005F10EB" w:rsidRPr="00685599">
        <w:rPr>
          <w:rFonts w:ascii="Times New Roman" w:hAnsi="Times New Roman" w:cs="Times New Roman"/>
          <w:sz w:val="28"/>
          <w:szCs w:val="28"/>
        </w:rPr>
        <w:t>Обеспечение безопасности населения Шабельского сельского поселения Щербиновского района</w:t>
      </w:r>
      <w:r w:rsidR="00F060F9" w:rsidRPr="00685599">
        <w:rPr>
          <w:rFonts w:ascii="Times New Roman" w:eastAsia="Andale Sans UI" w:hAnsi="Times New Roman" w:cs="Times New Roman"/>
          <w:kern w:val="1"/>
          <w:sz w:val="28"/>
          <w:szCs w:val="28"/>
        </w:rPr>
        <w:t>».</w:t>
      </w:r>
    </w:p>
    <w:p w:rsidR="00566A7B" w:rsidRPr="00685599" w:rsidRDefault="00566A7B" w:rsidP="0032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ab/>
        <w:t>3. Отделу общим и юридическим вопросам администрации Шабельского сельского поселения Щербиновского района (Минаева) разместить настоящее постановление на официальном сайте администрации Шабельского сельского поселения Щербиновского района.</w:t>
      </w:r>
    </w:p>
    <w:p w:rsidR="00566A7B" w:rsidRPr="00685599" w:rsidRDefault="00566A7B" w:rsidP="0056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ab/>
        <w:t>4. Опубликовать настоящее постановление в периодическом печатном издании «Информационный бюллетень администрации Шабельского сельского поселения Щербиновского района».</w:t>
      </w:r>
    </w:p>
    <w:p w:rsidR="00566A7B" w:rsidRPr="00685599" w:rsidRDefault="00566A7B" w:rsidP="0056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lastRenderedPageBreak/>
        <w:tab/>
        <w:t>5. Контроль за выполнением настоящего постановления оставляю за собой.</w:t>
      </w:r>
    </w:p>
    <w:p w:rsidR="00566A7B" w:rsidRPr="00685599" w:rsidRDefault="00566A7B" w:rsidP="0056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ab/>
        <w:t>6. Постановление вступает в силу со дня его официального опубликова</w:t>
      </w:r>
      <w:r w:rsidRPr="00685599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566A7B" w:rsidRPr="00685599" w:rsidRDefault="00566A7B" w:rsidP="0056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0EB" w:rsidRPr="00685599" w:rsidRDefault="005F10EB" w:rsidP="0056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Pr="00685599" w:rsidRDefault="00DB7B68" w:rsidP="0056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0EB" w:rsidRPr="00685599" w:rsidRDefault="005F10E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Глава</w:t>
      </w:r>
    </w:p>
    <w:p w:rsidR="005F10EB" w:rsidRPr="00685599" w:rsidRDefault="005F10E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5F10EB" w:rsidRPr="00685599" w:rsidRDefault="005F10E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="003170BD" w:rsidRPr="006855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5599">
        <w:rPr>
          <w:rFonts w:ascii="Times New Roman" w:hAnsi="Times New Roman" w:cs="Times New Roman"/>
          <w:sz w:val="28"/>
          <w:szCs w:val="28"/>
        </w:rPr>
        <w:tab/>
        <w:t>З.Н. Бутко</w:t>
      </w: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B7B68" w:rsidRPr="00685599" w:rsidRDefault="00DB7B68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95895" w:rsidRPr="00685599" w:rsidRDefault="00B95895">
      <w:pPr>
        <w:rPr>
          <w:rFonts w:ascii="Times New Roman" w:hAnsi="Times New Roman" w:cs="Times New Roman"/>
          <w:szCs w:val="28"/>
        </w:rPr>
      </w:pPr>
      <w:r w:rsidRPr="00685599">
        <w:rPr>
          <w:rFonts w:ascii="Times New Roman" w:hAnsi="Times New Roman" w:cs="Times New Roman"/>
          <w:szCs w:val="28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8"/>
      </w:tblGrid>
      <w:tr w:rsidR="00566A7B" w:rsidRPr="00685599" w:rsidTr="00694BB3">
        <w:tc>
          <w:tcPr>
            <w:tcW w:w="4926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F10EB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566A7B" w:rsidRPr="00685599" w:rsidRDefault="00566A7B" w:rsidP="0056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7B" w:rsidRPr="00685599" w:rsidRDefault="009D61C2" w:rsidP="0056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66A7B" w:rsidRPr="00685599" w:rsidRDefault="00566A7B" w:rsidP="0056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566A7B" w:rsidRPr="00685599" w:rsidRDefault="00566A7B" w:rsidP="0056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Шабельского сельского поселения Щербиновского района </w:t>
            </w:r>
          </w:p>
          <w:p w:rsidR="00566A7B" w:rsidRPr="00685599" w:rsidRDefault="00566A7B" w:rsidP="007D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D2A64" w:rsidRPr="0068559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6574B5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D2A64" w:rsidRPr="0068559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566A7B" w:rsidRPr="00685599" w:rsidRDefault="00566A7B" w:rsidP="00566A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6A7B" w:rsidRPr="00685599" w:rsidRDefault="00566A7B" w:rsidP="00566A7B">
      <w:pPr>
        <w:autoSpaceDE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94B56" w:rsidRPr="00685599" w:rsidRDefault="00566A7B" w:rsidP="00566A7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566A7B" w:rsidRPr="00685599" w:rsidRDefault="00566A7B" w:rsidP="00566A7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D94B56" w:rsidRPr="00685599" w:rsidRDefault="00566A7B" w:rsidP="00566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«Обеспечение безопасности населения Шабельского сельского </w:t>
      </w:r>
    </w:p>
    <w:p w:rsidR="00566A7B" w:rsidRPr="00685599" w:rsidRDefault="00566A7B" w:rsidP="00D94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поселения Щербиновского района»</w:t>
      </w:r>
    </w:p>
    <w:p w:rsidR="00566A7B" w:rsidRPr="00685599" w:rsidRDefault="00566A7B" w:rsidP="00566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5"/>
        <w:gridCol w:w="5189"/>
      </w:tblGrid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безопасности населения Шабельского сельского поселения Щербиновского района» (далее - муниципальная программа)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Координаторы муниципальной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Администрация Шабельского сельского поселения Щербиновского района (далее- Администрация)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E8796F" w:rsidRPr="00685599" w:rsidRDefault="00E8796F" w:rsidP="00E8796F">
            <w:pPr>
              <w:pStyle w:val="aff3"/>
              <w:overflowPunct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 xml:space="preserve">1) «Профилактика терроризма и экстремизма в </w:t>
            </w:r>
            <w:proofErr w:type="spellStart"/>
            <w:r w:rsidRPr="00685599">
              <w:rPr>
                <w:rFonts w:ascii="Times New Roman" w:hAnsi="Times New Roman"/>
                <w:sz w:val="28"/>
                <w:szCs w:val="28"/>
              </w:rPr>
              <w:t>Шабельском</w:t>
            </w:r>
            <w:proofErr w:type="spellEnd"/>
            <w:r w:rsidRPr="00685599">
              <w:rPr>
                <w:rFonts w:ascii="Times New Roman" w:hAnsi="Times New Roman"/>
                <w:sz w:val="28"/>
                <w:szCs w:val="28"/>
              </w:rPr>
              <w:t xml:space="preserve"> сельском поселении Щербиновского района»;</w:t>
            </w:r>
          </w:p>
          <w:p w:rsidR="00E8796F" w:rsidRPr="00685599" w:rsidRDefault="00E8796F" w:rsidP="00E8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«Обеспечение гражданской обороны, защиты населения и территорий 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r w:rsidRPr="00685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Щербиновского района от чрезвычайных ситуаций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8796F" w:rsidRPr="00685599" w:rsidRDefault="00E8796F" w:rsidP="00E8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3) «Обеспечение пожарной безопасности на территории Шабельского сельского поселения Щербиновского района»;</w:t>
            </w:r>
          </w:p>
          <w:p w:rsidR="00E8796F" w:rsidRPr="00685599" w:rsidRDefault="00E8796F" w:rsidP="00E8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4) «Обеспечение безопасности на водных объектах в </w:t>
            </w:r>
            <w:proofErr w:type="spellStart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Шабельском</w:t>
            </w:r>
            <w:proofErr w:type="spellEnd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Щербиновского района»;</w:t>
            </w:r>
          </w:p>
          <w:p w:rsidR="00E8796F" w:rsidRPr="00685599" w:rsidRDefault="00E8796F" w:rsidP="00E8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5) «Обеспечение деятельности  поисковых и аварийно-спасательных учреждений в </w:t>
            </w:r>
            <w:proofErr w:type="spellStart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Шабельском</w:t>
            </w:r>
            <w:proofErr w:type="spellEnd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Щербиновского района»;</w:t>
            </w:r>
          </w:p>
          <w:p w:rsidR="00E8796F" w:rsidRPr="00685599" w:rsidRDefault="00E8796F" w:rsidP="00E8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6) «</w:t>
            </w:r>
            <w:r w:rsidR="00E4166E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характерана </w:t>
            </w:r>
            <w:r w:rsidR="00E4166E" w:rsidRPr="00685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территории </w:t>
            </w:r>
            <w:r w:rsidR="00E4166E" w:rsidRPr="00685599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</w:t>
            </w:r>
            <w:r w:rsidR="00E4166E" w:rsidRPr="00685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Щербиновского района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66A7B" w:rsidRPr="00685599" w:rsidRDefault="00566A7B" w:rsidP="0069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 отсутствуют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pStyle w:val="af3"/>
              <w:snapToGrid w:val="0"/>
              <w:spacing w:before="0" w:after="0" w:line="240" w:lineRule="auto"/>
            </w:pPr>
            <w:r w:rsidRPr="00685599">
              <w:rPr>
                <w:sz w:val="28"/>
                <w:szCs w:val="28"/>
              </w:rPr>
              <w:t>профилактика и противодействие терроризму и экстремизму на территории Шабельского</w:t>
            </w:r>
            <w:r w:rsidRPr="00685599">
              <w:rPr>
                <w:bCs/>
                <w:sz w:val="28"/>
                <w:szCs w:val="28"/>
              </w:rPr>
              <w:t xml:space="preserve"> сельского поселения Щербиновского района</w:t>
            </w:r>
            <w:r w:rsidRPr="00685599">
              <w:t>;</w:t>
            </w:r>
          </w:p>
          <w:p w:rsidR="00566A7B" w:rsidRPr="00685599" w:rsidRDefault="00566A7B" w:rsidP="00566A7B">
            <w:pPr>
              <w:shd w:val="clear" w:color="auto" w:fill="FFFFFF"/>
              <w:tabs>
                <w:tab w:val="left" w:pos="2525"/>
                <w:tab w:val="left" w:pos="6723"/>
              </w:tabs>
              <w:autoSpaceDE w:val="0"/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пожаров, снижение рисков возникновения чрезвычайных ситуаций</w:t>
            </w:r>
            <w:r w:rsidRPr="00685599">
              <w:rPr>
                <w:rFonts w:ascii="Times New Roman" w:hAnsi="Times New Roman" w:cs="Times New Roman"/>
                <w:sz w:val="28"/>
              </w:rPr>
              <w:t xml:space="preserve"> природного и техногенного характера</w:t>
            </w:r>
            <w:r w:rsidRPr="00685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происшествий на водных объектах</w:t>
            </w:r>
            <w:r w:rsidRPr="00685599">
              <w:rPr>
                <w:rFonts w:ascii="Times New Roman" w:hAnsi="Times New Roman" w:cs="Times New Roman"/>
                <w:sz w:val="28"/>
              </w:rPr>
              <w:t>;</w:t>
            </w:r>
          </w:p>
          <w:p w:rsidR="00566A7B" w:rsidRPr="00685599" w:rsidRDefault="00566A7B" w:rsidP="00566A7B">
            <w:pPr>
              <w:spacing w:after="0" w:line="240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eastAsia="Calibri" w:hAnsi="Times New Roman" w:cs="Times New Roman"/>
                <w:sz w:val="28"/>
                <w:szCs w:val="28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оперативного финансирования непредвиденных расходов бюджета Шабельского сельского поселения Щербиновского района, в том числе связанных с ликвидацией последствий стихийных бедствий и других чрезвычайных ситуаций 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защищенности населения, участие в профилактике  терроризма и экстремизма;</w:t>
            </w:r>
          </w:p>
          <w:p w:rsidR="00566A7B" w:rsidRPr="00685599" w:rsidRDefault="00566A7B" w:rsidP="00566A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воспитательной, пропагандистской работы с населением поселения, направленной на 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 террористической и экстремистской деятельности, повышение бдительности;</w:t>
            </w:r>
          </w:p>
          <w:p w:rsidR="00566A7B" w:rsidRPr="00685599" w:rsidRDefault="00566A7B" w:rsidP="00566A7B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гражданской обороне;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разработка схем оповещения населения в чрезвычайных ситуациях, совершенствование систем связи и оповещения;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оказание помощи в тушении пожаров и ликвидации последствий пожаров;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обучение населения в области гражданской обороны, мерам пожарной безопасности, подготовка насе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в области защиты от чрезвычайных ситуаций;</w:t>
            </w:r>
          </w:p>
          <w:p w:rsidR="00566A7B" w:rsidRPr="00685599" w:rsidRDefault="00566A7B" w:rsidP="00566A7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запасами продовольствия, вещевого имущества, предметами первой необходи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softHyphen/>
              <w:t>мости и средствами индивидуальной защиты;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</w:rPr>
              <w:t xml:space="preserve">поддержание в постоянной готовности 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аварийно-спасательных служб и (или) аварийно-спасательных формирований на территории Шабельского сельского поселения Щербиновского района;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аварийно-спасательных и других неотложных работ;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599">
              <w:rPr>
                <w:rFonts w:ascii="Times New Roman" w:hAnsi="Times New Roman" w:cs="Times New Roman"/>
                <w:sz w:val="28"/>
              </w:rPr>
              <w:t xml:space="preserve">финансовое обеспечение </w:t>
            </w:r>
            <w:proofErr w:type="gramStart"/>
            <w:r w:rsidRPr="00685599">
              <w:rPr>
                <w:rFonts w:ascii="Times New Roman" w:hAnsi="Times New Roman" w:cs="Times New Roman"/>
                <w:sz w:val="28"/>
              </w:rPr>
              <w:t>непредвиден</w:t>
            </w:r>
            <w:r w:rsidR="00DB7B68" w:rsidRPr="00685599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685599">
              <w:rPr>
                <w:rFonts w:ascii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 w:rsidRPr="00685599">
              <w:rPr>
                <w:rFonts w:ascii="Times New Roman" w:hAnsi="Times New Roman" w:cs="Times New Roman"/>
                <w:sz w:val="28"/>
              </w:rPr>
              <w:t xml:space="preserve"> расходов, связанных с ликвидацией последствий стихийных бедствий и других чрезвычайных ситуаций;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спасательных мероприя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softHyphen/>
              <w:t>тий и мероприятий профилактического характера на водных объектах Шабельского сельского поселения Щербиновского района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B68" w:rsidRPr="00685599" w:rsidRDefault="00DB7B68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 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количество выездов пожарных и спасательных подразделений на пожары, чрезвычайные ситуации и происшествия на водных объектах;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количество спасенных людей, и которым оказана помощь при пожарах, чрезвычайных ситуациях и происшествиях на водных объектах;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охват населения системой оповещения;</w:t>
            </w:r>
          </w:p>
          <w:p w:rsidR="00566A7B" w:rsidRPr="00685599" w:rsidRDefault="00566A7B" w:rsidP="00566A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мероприятий по предупреждению терроризма и экстремизма, пожаров, чрезвычайных ситуаций и происшествий на водных объектах;</w:t>
            </w:r>
          </w:p>
          <w:p w:rsidR="00566A7B" w:rsidRPr="00685599" w:rsidRDefault="00566A7B" w:rsidP="00566A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599">
              <w:rPr>
                <w:rFonts w:ascii="Times New Roman" w:hAnsi="Times New Roman" w:cs="Times New Roman"/>
                <w:sz w:val="28"/>
              </w:rPr>
              <w:t>укомплектованность аварийно-спасательным инструментом и оборудованием;</w:t>
            </w:r>
          </w:p>
          <w:p w:rsidR="00566A7B" w:rsidRPr="00685599" w:rsidRDefault="00566A7B" w:rsidP="00566A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число случаев нарушения установленных сроков выделения средств из резервного фонда администрации Шабельского сельского поселения Щербиновского района</w:t>
            </w: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694B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Этапы не выделяются, сроки реализации 2015 - 201</w:t>
            </w:r>
            <w:r w:rsidR="00694BB3" w:rsidRPr="006855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бюджета Шабельского сельского поселения Щербиновского района составляет </w:t>
            </w:r>
            <w:r w:rsidR="007D2A64" w:rsidRPr="0068559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135FCE" w:rsidRPr="0068559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66A7B" w:rsidRPr="00685599" w:rsidRDefault="00694BB3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DB7B68" w:rsidRPr="00685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314,</w:t>
            </w:r>
            <w:r w:rsidR="00747DAD" w:rsidRPr="006855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6A7B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6A7B" w:rsidRPr="00685599" w:rsidRDefault="00694BB3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DB7B68" w:rsidRPr="00685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10EB" w:rsidRPr="00685599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  <w:r w:rsidR="00566A7B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6A7B" w:rsidRPr="00685599" w:rsidRDefault="00694BB3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7D2A64" w:rsidRPr="006855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35FCE" w:rsidRPr="00685599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  <w:r w:rsidR="00566A7B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4BB3" w:rsidRPr="00685599" w:rsidRDefault="00DB7B68" w:rsidP="00694B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2018 год -</w:t>
            </w:r>
            <w:r w:rsidR="00694BB3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11,0 тыс. рублей;</w:t>
            </w:r>
          </w:p>
          <w:p w:rsidR="00694BB3" w:rsidRPr="00685599" w:rsidRDefault="00DB7B68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 w:rsidR="00694BB3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11,0 тыс. рублей</w:t>
            </w:r>
          </w:p>
          <w:p w:rsidR="00694BB3" w:rsidRPr="00685599" w:rsidRDefault="00694BB3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85599" w:rsidRDefault="00135FCE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>финансовый отдел администрации Ша</w:t>
            </w:r>
            <w:r w:rsidRPr="00685599">
              <w:rPr>
                <w:rFonts w:ascii="Times New Roman" w:hAnsi="Times New Roman"/>
                <w:sz w:val="28"/>
                <w:szCs w:val="28"/>
              </w:rPr>
              <w:softHyphen/>
              <w:t>бельского сельского поселения Щерби</w:t>
            </w:r>
            <w:r w:rsidRPr="00685599">
              <w:rPr>
                <w:rFonts w:ascii="Times New Roman" w:hAnsi="Times New Roman"/>
                <w:sz w:val="28"/>
                <w:szCs w:val="28"/>
              </w:rPr>
              <w:softHyphen/>
              <w:t>новского района</w:t>
            </w:r>
          </w:p>
        </w:tc>
      </w:tr>
    </w:tbl>
    <w:p w:rsidR="001A7ECA" w:rsidRPr="00685599" w:rsidRDefault="001A7ECA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0EB" w:rsidRPr="00685599" w:rsidRDefault="005F10E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Глава</w:t>
      </w:r>
    </w:p>
    <w:p w:rsidR="005F10EB" w:rsidRPr="00685599" w:rsidRDefault="005F10E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5F10EB" w:rsidRPr="00685599" w:rsidRDefault="005F10E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  <w:t xml:space="preserve">                  З.Н. Бутко</w:t>
      </w:r>
    </w:p>
    <w:p w:rsidR="00135FCE" w:rsidRPr="00685599" w:rsidRDefault="00135FCE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FCE" w:rsidRPr="00685599" w:rsidRDefault="00135FCE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FCE" w:rsidRPr="00685599" w:rsidRDefault="00135FCE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F10EB" w:rsidRPr="00685599" w:rsidTr="005F10EB">
        <w:tc>
          <w:tcPr>
            <w:tcW w:w="4927" w:type="dxa"/>
          </w:tcPr>
          <w:p w:rsidR="005F10EB" w:rsidRPr="00685599" w:rsidRDefault="005F10EB" w:rsidP="005F10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F10EB" w:rsidRPr="00685599" w:rsidRDefault="005F10EB" w:rsidP="00747DA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5F10EB" w:rsidRPr="00685599" w:rsidRDefault="005F10EB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0EB" w:rsidRPr="00685599" w:rsidRDefault="005F10EB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F10EB" w:rsidRPr="00685599" w:rsidRDefault="005F10EB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0EB" w:rsidRPr="00685599" w:rsidRDefault="005F10EB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Pr="00685599">
              <w:rPr>
                <w:rFonts w:ascii="Times New Roman" w:hAnsi="Times New Roman"/>
                <w:bCs/>
                <w:sz w:val="28"/>
                <w:szCs w:val="28"/>
              </w:rPr>
              <w:t xml:space="preserve"> Шабельского сельского поселения Щербиновского района</w:t>
            </w:r>
          </w:p>
          <w:p w:rsidR="005F10EB" w:rsidRPr="00685599" w:rsidRDefault="006132B5" w:rsidP="007D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D2A64" w:rsidRPr="00685599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68559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D2A64" w:rsidRPr="00685599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566A7B" w:rsidRPr="00685599" w:rsidRDefault="00566A7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7B" w:rsidRPr="00685599" w:rsidRDefault="001E39AF" w:rsidP="0056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«</w:t>
      </w:r>
      <w:r w:rsidR="00566A7B" w:rsidRPr="00685599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566A7B" w:rsidRPr="00685599" w:rsidRDefault="00566A7B" w:rsidP="0056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AB3" w:rsidRPr="00685599" w:rsidRDefault="00566A7B" w:rsidP="001A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бюд</w:t>
      </w:r>
      <w:r w:rsidRPr="00685599">
        <w:rPr>
          <w:rFonts w:ascii="Times New Roman" w:hAnsi="Times New Roman" w:cs="Times New Roman"/>
          <w:sz w:val="28"/>
          <w:szCs w:val="28"/>
        </w:rPr>
        <w:softHyphen/>
        <w:t>жета Шабельского сельского поселения Щербиновского района. Общий объем финансирования муниципальной программы на 2015-201</w:t>
      </w:r>
      <w:r w:rsidR="00B66F6E" w:rsidRPr="00685599">
        <w:rPr>
          <w:rFonts w:ascii="Times New Roman" w:hAnsi="Times New Roman" w:cs="Times New Roman"/>
          <w:sz w:val="28"/>
          <w:szCs w:val="28"/>
        </w:rPr>
        <w:t>9</w:t>
      </w:r>
      <w:r w:rsidRPr="00685599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574774" w:rsidRPr="00685599">
        <w:rPr>
          <w:rFonts w:ascii="Times New Roman" w:hAnsi="Times New Roman" w:cs="Times New Roman"/>
          <w:sz w:val="28"/>
          <w:szCs w:val="28"/>
        </w:rPr>
        <w:t>39</w:t>
      </w:r>
      <w:r w:rsidR="00135FCE" w:rsidRPr="00685599">
        <w:rPr>
          <w:rFonts w:ascii="Times New Roman" w:hAnsi="Times New Roman" w:cs="Times New Roman"/>
          <w:sz w:val="28"/>
          <w:szCs w:val="28"/>
        </w:rPr>
        <w:t>8,5</w:t>
      </w:r>
      <w:r w:rsidRPr="00685599">
        <w:rPr>
          <w:rFonts w:ascii="Times New Roman" w:hAnsi="Times New Roman" w:cs="Times New Roman"/>
          <w:sz w:val="28"/>
          <w:szCs w:val="28"/>
        </w:rPr>
        <w:t>тыс. рублей.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1134"/>
        <w:gridCol w:w="850"/>
        <w:gridCol w:w="851"/>
        <w:gridCol w:w="850"/>
        <w:gridCol w:w="851"/>
        <w:gridCol w:w="765"/>
      </w:tblGrid>
      <w:tr w:rsidR="00DB7B68" w:rsidRPr="00685599" w:rsidTr="001E39AF"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всего, тыс.руб.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DB7B68" w:rsidRPr="00685599" w:rsidTr="001E39AF"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F6E" w:rsidRPr="00685599" w:rsidRDefault="00B66F6E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F6E" w:rsidRPr="00685599" w:rsidRDefault="00B66F6E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F6E" w:rsidRPr="00685599" w:rsidRDefault="00B66F6E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F6E" w:rsidRPr="00685599" w:rsidRDefault="00B66F6E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F6E" w:rsidRPr="00685599" w:rsidRDefault="00B66F6E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F6E" w:rsidRPr="00685599" w:rsidRDefault="00B66F6E" w:rsidP="00B66F6E">
            <w:pPr>
              <w:jc w:val="center"/>
              <w:rPr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F6E" w:rsidRPr="00685599" w:rsidRDefault="00B66F6E" w:rsidP="00B66F6E">
            <w:pPr>
              <w:jc w:val="center"/>
              <w:rPr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DB7B68" w:rsidRPr="00685599" w:rsidTr="001E39A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7D2A64" w:rsidP="00135F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135FCE" w:rsidRPr="00685599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747D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314,</w:t>
            </w:r>
            <w:r w:rsidR="00747DAD" w:rsidRPr="00685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5F10EB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35FCE" w:rsidP="00657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DB7B68" w:rsidRPr="00685599" w:rsidTr="001E39A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4A" w:rsidRPr="00685599" w:rsidRDefault="0010434A" w:rsidP="0010434A">
            <w:pPr>
              <w:autoSpaceDE w:val="0"/>
              <w:snapToGrid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№ 1 «Профилактика терроризма и экстремизма в </w:t>
            </w:r>
            <w:proofErr w:type="spellStart"/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Шабельском</w:t>
            </w:r>
            <w:proofErr w:type="spellEnd"/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Щербиновского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B68" w:rsidRPr="00685599" w:rsidTr="001E39A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4A" w:rsidRPr="00685599" w:rsidRDefault="0010434A" w:rsidP="001043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Подпрограмма № 2 «</w:t>
            </w:r>
            <w:r w:rsidRPr="00685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гражданской обороны, защиты населения и территорий </w:t>
            </w: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Шабельского сельского</w:t>
            </w:r>
            <w:r w:rsidRPr="00685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поселения Щербиновского района от чрезвычайных ситуаций</w:t>
            </w: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B68" w:rsidRPr="00685599" w:rsidTr="001E39A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4A" w:rsidRPr="00685599" w:rsidRDefault="0010434A" w:rsidP="001043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№ 3 «Обеспечение пожарной безопасности на территории Шабельского сельского поселения Щербиновского района»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35FCE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5F10EB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35FCE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DB7B68" w:rsidRPr="00685599" w:rsidTr="001E39A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4A" w:rsidRPr="00685599" w:rsidRDefault="0010434A" w:rsidP="0010434A">
            <w:pPr>
              <w:autoSpaceDE w:val="0"/>
              <w:snapToGrid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№ 4 «Обеспечение безопасности на водных объектах в </w:t>
            </w:r>
            <w:proofErr w:type="spellStart"/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Шабельском</w:t>
            </w:r>
            <w:proofErr w:type="spellEnd"/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Щербиновского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5F1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5F10EB"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5F10EB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 1,0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 1,0</w:t>
            </w:r>
          </w:p>
        </w:tc>
      </w:tr>
      <w:tr w:rsidR="00DB7B68" w:rsidRPr="00685599" w:rsidTr="001E39A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4A" w:rsidRPr="00685599" w:rsidRDefault="0010434A" w:rsidP="001043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№ 5 «Обеспечение деятельности  поисковых и аварийно-спасательных учреждений в </w:t>
            </w:r>
            <w:proofErr w:type="spellStart"/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Шабельском</w:t>
            </w:r>
            <w:proofErr w:type="spellEnd"/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Щербиновского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254,9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254,9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B68" w:rsidRPr="00685599" w:rsidTr="001E39A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4A" w:rsidRPr="00685599" w:rsidRDefault="0010434A" w:rsidP="001043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№ 6 «Предупреждение и ликвидация последствий чрезвычайных ситуаций и стихийных бедствий природного и техногенного характера на </w:t>
            </w:r>
            <w:r w:rsidRPr="00685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территории </w:t>
            </w: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Шабельского сельского</w:t>
            </w:r>
            <w:r w:rsidRPr="00685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поселения Щербиновского района</w:t>
            </w: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7D2A64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7D2A64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</w:tbl>
    <w:p w:rsidR="00135FCE" w:rsidRPr="00685599" w:rsidRDefault="00135FCE" w:rsidP="007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FCE" w:rsidRPr="00685599" w:rsidRDefault="00135FCE" w:rsidP="007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DAD" w:rsidRPr="00685599" w:rsidRDefault="00747DAD" w:rsidP="007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Глава</w:t>
      </w:r>
    </w:p>
    <w:p w:rsidR="00747DAD" w:rsidRPr="00685599" w:rsidRDefault="00747DAD" w:rsidP="007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566A7B" w:rsidRPr="00685599" w:rsidRDefault="00747DAD" w:rsidP="00D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66A7B" w:rsidRPr="00685599" w:rsidSect="008A07EE">
          <w:headerReference w:type="default" r:id="rId9"/>
          <w:headerReference w:type="first" r:id="rId10"/>
          <w:pgSz w:w="11906" w:h="16838"/>
          <w:pgMar w:top="1134" w:right="567" w:bottom="1134" w:left="1701" w:header="510" w:footer="0" w:gutter="0"/>
          <w:cols w:space="720"/>
          <w:titlePg/>
          <w:docGrid w:linePitch="360" w:charSpace="-4097"/>
        </w:sectPr>
      </w:pPr>
      <w:r w:rsidRPr="00685599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="00574774" w:rsidRPr="00685599">
        <w:rPr>
          <w:rFonts w:ascii="Times New Roman" w:hAnsi="Times New Roman" w:cs="Times New Roman"/>
          <w:sz w:val="28"/>
          <w:szCs w:val="28"/>
        </w:rPr>
        <w:t xml:space="preserve">                  З.Н. </w:t>
      </w:r>
      <w:r w:rsidRPr="00685599">
        <w:rPr>
          <w:rFonts w:ascii="Times New Roman" w:hAnsi="Times New Roman" w:cs="Times New Roman"/>
          <w:sz w:val="28"/>
          <w:szCs w:val="28"/>
        </w:rPr>
        <w:t>Бутко</w:t>
      </w:r>
    </w:p>
    <w:p w:rsidR="00747DAD" w:rsidRPr="00685599" w:rsidRDefault="00747DAD" w:rsidP="00DB7B68">
      <w:pPr>
        <w:overflowPunct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5198"/>
      </w:tblGrid>
      <w:tr w:rsidR="00747DAD" w:rsidRPr="00685599" w:rsidTr="00747DAD">
        <w:tc>
          <w:tcPr>
            <w:tcW w:w="7070" w:type="dxa"/>
          </w:tcPr>
          <w:p w:rsidR="00747DAD" w:rsidRPr="00685599" w:rsidRDefault="00747DAD" w:rsidP="00566A7B">
            <w:pPr>
              <w:autoSpaceDE w:val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70" w:type="dxa"/>
          </w:tcPr>
          <w:p w:rsidR="00747DAD" w:rsidRPr="00685599" w:rsidRDefault="00747DAD" w:rsidP="00DB7B68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747DAD" w:rsidRPr="00685599" w:rsidRDefault="00747DAD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DAD" w:rsidRPr="00685599" w:rsidRDefault="00747DAD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747DAD" w:rsidRPr="00685599" w:rsidRDefault="00747DAD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AB9" w:rsidRPr="00685599" w:rsidRDefault="00747DAD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F26AB9" w:rsidRPr="00685599" w:rsidRDefault="00747DAD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5599">
              <w:rPr>
                <w:rFonts w:ascii="Times New Roman" w:hAnsi="Times New Roman"/>
                <w:bCs/>
                <w:sz w:val="28"/>
                <w:szCs w:val="28"/>
              </w:rPr>
              <w:t xml:space="preserve">Шабельского сельского поселения </w:t>
            </w:r>
          </w:p>
          <w:p w:rsidR="00747DAD" w:rsidRPr="00685599" w:rsidRDefault="00747DAD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5599">
              <w:rPr>
                <w:rFonts w:ascii="Times New Roman" w:hAnsi="Times New Roman"/>
                <w:bCs/>
                <w:sz w:val="28"/>
                <w:szCs w:val="28"/>
              </w:rPr>
              <w:t>Щербиновского района</w:t>
            </w:r>
          </w:p>
          <w:p w:rsidR="00747DAD" w:rsidRPr="00685599" w:rsidRDefault="006132B5" w:rsidP="003170BD">
            <w:pPr>
              <w:autoSpaceDE w:val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170BD" w:rsidRPr="00685599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68559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170BD" w:rsidRPr="0068559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566A7B" w:rsidRPr="00685599" w:rsidRDefault="00566A7B" w:rsidP="00566A7B">
      <w:pPr>
        <w:autoSpaceDE w:val="0"/>
        <w:spacing w:after="0" w:line="240" w:lineRule="auto"/>
        <w:ind w:left="10773"/>
        <w:jc w:val="right"/>
        <w:rPr>
          <w:rFonts w:ascii="Times New Roman" w:hAnsi="Times New Roman" w:cs="Times New Roman"/>
          <w:sz w:val="28"/>
          <w:szCs w:val="28"/>
        </w:rPr>
      </w:pPr>
    </w:p>
    <w:p w:rsidR="00135FCE" w:rsidRPr="00685599" w:rsidRDefault="00135FCE" w:rsidP="00135FC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135FCE" w:rsidRPr="00685599" w:rsidRDefault="00135FCE" w:rsidP="00135FC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 на территории </w:t>
      </w:r>
    </w:p>
    <w:p w:rsidR="00135FCE" w:rsidRPr="00685599" w:rsidRDefault="00135FCE" w:rsidP="00135FC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Шабельского сельского поселения Щербиновского района» </w:t>
      </w:r>
    </w:p>
    <w:p w:rsidR="00135FCE" w:rsidRPr="00685599" w:rsidRDefault="00135FCE" w:rsidP="00135FCE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6159"/>
      </w:tblGrid>
      <w:tr w:rsidR="00135FCE" w:rsidRPr="00685599" w:rsidTr="00CF2D0A">
        <w:tc>
          <w:tcPr>
            <w:tcW w:w="3588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59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Администрация Шабельского сельского поселения Щербиновского района (далее - Администрация)</w:t>
            </w:r>
          </w:p>
          <w:p w:rsidR="00135FCE" w:rsidRPr="00685599" w:rsidRDefault="00135FCE" w:rsidP="00CF2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CE" w:rsidRPr="00685599" w:rsidTr="00CF2D0A">
        <w:tc>
          <w:tcPr>
            <w:tcW w:w="3588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59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135FCE" w:rsidRPr="00685599" w:rsidTr="00CF2D0A">
        <w:tc>
          <w:tcPr>
            <w:tcW w:w="3588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159" w:type="dxa"/>
            <w:shd w:val="clear" w:color="auto" w:fill="auto"/>
          </w:tcPr>
          <w:p w:rsidR="00135FCE" w:rsidRPr="00685599" w:rsidRDefault="00135FCE" w:rsidP="00CF2D0A">
            <w:pPr>
              <w:shd w:val="clear" w:color="auto" w:fill="FFFFFF"/>
              <w:tabs>
                <w:tab w:val="left" w:pos="2525"/>
                <w:tab w:val="left" w:pos="6723"/>
              </w:tabs>
              <w:autoSpaceDE w:val="0"/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населения и территории поселения,  уменьшение количества пожаров</w:t>
            </w:r>
            <w:r w:rsidRPr="00685599">
              <w:rPr>
                <w:rFonts w:ascii="Times New Roman" w:hAnsi="Times New Roman" w:cs="Times New Roman"/>
                <w:sz w:val="28"/>
              </w:rPr>
              <w:t>;</w:t>
            </w:r>
          </w:p>
          <w:p w:rsidR="00135FCE" w:rsidRPr="00685599" w:rsidRDefault="00135FCE" w:rsidP="00CF2D0A">
            <w:pPr>
              <w:spacing w:after="0" w:line="240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eastAsia="Calibri" w:hAnsi="Times New Roman" w:cs="Times New Roman"/>
                <w:sz w:val="28"/>
                <w:szCs w:val="28"/>
              </w:rPr>
              <w:t>минимизация социального и экономического ущерба, наносимого населению, экономике и природной среде от пожаров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FCE" w:rsidRPr="00685599" w:rsidRDefault="00135FCE" w:rsidP="00CF2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CE" w:rsidRPr="00685599" w:rsidTr="00CF2D0A">
        <w:tc>
          <w:tcPr>
            <w:tcW w:w="3588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Задачи  подпрограммы</w:t>
            </w:r>
          </w:p>
        </w:tc>
        <w:tc>
          <w:tcPr>
            <w:tcW w:w="6159" w:type="dxa"/>
            <w:shd w:val="clear" w:color="auto" w:fill="auto"/>
          </w:tcPr>
          <w:p w:rsidR="00135FCE" w:rsidRPr="00685599" w:rsidRDefault="00135FCE" w:rsidP="00CF2D0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эффективного предупреждения и ликвидации пожаров;</w:t>
            </w:r>
          </w:p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FCE" w:rsidRPr="00685599" w:rsidRDefault="00135FCE" w:rsidP="00CF2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оказание помощи в тушении пожаров и ликвидации последствий пожаров;</w:t>
            </w:r>
          </w:p>
          <w:p w:rsidR="00135FCE" w:rsidRPr="00685599" w:rsidRDefault="00135FCE" w:rsidP="00CF2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FCE" w:rsidRPr="00685599" w:rsidRDefault="00135FCE" w:rsidP="00CF2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обучение населения мерам пожарной безопасности</w:t>
            </w:r>
          </w:p>
          <w:p w:rsidR="00135FCE" w:rsidRPr="00685599" w:rsidRDefault="00135FCE" w:rsidP="00CF2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CE" w:rsidRPr="00685599" w:rsidTr="00CF2D0A">
        <w:tc>
          <w:tcPr>
            <w:tcW w:w="3588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59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количество выездов пожарных на пожары;</w:t>
            </w:r>
          </w:p>
          <w:p w:rsidR="00135FCE" w:rsidRPr="00685599" w:rsidRDefault="00135FCE" w:rsidP="00CF2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FCE" w:rsidRPr="00685599" w:rsidRDefault="00135FCE" w:rsidP="00CF2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количество спасенных людей, и которым оказана помощь при пожарах;</w:t>
            </w:r>
          </w:p>
          <w:p w:rsidR="00135FCE" w:rsidRPr="00685599" w:rsidRDefault="00135FCE" w:rsidP="00CF2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FCE" w:rsidRPr="00685599" w:rsidRDefault="00135FCE" w:rsidP="00CF2D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мероприятий по предупреждению пожаров</w:t>
            </w:r>
          </w:p>
          <w:p w:rsidR="00135FCE" w:rsidRPr="00685599" w:rsidRDefault="00135FCE" w:rsidP="00CF2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CE" w:rsidRPr="00685599" w:rsidTr="00CF2D0A">
        <w:tc>
          <w:tcPr>
            <w:tcW w:w="3588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59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Этапы не выделяются, сроки реализации 2015 – 2019 годы</w:t>
            </w:r>
          </w:p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CE" w:rsidRPr="00685599" w:rsidTr="00CF2D0A">
        <w:tc>
          <w:tcPr>
            <w:tcW w:w="3588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159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из бюджета Шабельского сельского поселения Щербиновского района составляет 60,8 тыс. рублей, в том числе:</w:t>
            </w:r>
          </w:p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2015 год - 6,6 тыс. рублей;</w:t>
            </w:r>
          </w:p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2016 год - 13,7 тыс. рублей;</w:t>
            </w:r>
          </w:p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2017 год – 29,5 тыс. рублей;</w:t>
            </w:r>
          </w:p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2018 год - 5,5 тыс. рублей;</w:t>
            </w:r>
          </w:p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2019 год - 5,5 тыс. рублей;</w:t>
            </w:r>
          </w:p>
        </w:tc>
      </w:tr>
      <w:tr w:rsidR="00135FCE" w:rsidRPr="00685599" w:rsidTr="00CF2D0A">
        <w:trPr>
          <w:trHeight w:val="529"/>
        </w:trPr>
        <w:tc>
          <w:tcPr>
            <w:tcW w:w="3588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159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>финансовый отдел администрации Ша</w:t>
            </w:r>
            <w:r w:rsidRPr="00685599">
              <w:rPr>
                <w:rFonts w:ascii="Times New Roman" w:hAnsi="Times New Roman"/>
                <w:sz w:val="28"/>
                <w:szCs w:val="28"/>
              </w:rPr>
              <w:softHyphen/>
              <w:t>бельского сельского поселения Щерби</w:t>
            </w:r>
            <w:r w:rsidRPr="00685599">
              <w:rPr>
                <w:rFonts w:ascii="Times New Roman" w:hAnsi="Times New Roman"/>
                <w:sz w:val="28"/>
                <w:szCs w:val="28"/>
              </w:rPr>
              <w:softHyphen/>
              <w:t>новского района</w:t>
            </w:r>
          </w:p>
        </w:tc>
      </w:tr>
    </w:tbl>
    <w:p w:rsidR="00135FCE" w:rsidRPr="00685599" w:rsidRDefault="00135FCE" w:rsidP="00F0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FCE" w:rsidRPr="00685599" w:rsidRDefault="00135FCE" w:rsidP="00F0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FCE" w:rsidRPr="00685599" w:rsidRDefault="00135FCE" w:rsidP="00F0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F9" w:rsidRPr="00685599" w:rsidRDefault="00F060F9" w:rsidP="00F0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Глава</w:t>
      </w:r>
    </w:p>
    <w:p w:rsidR="00F060F9" w:rsidRPr="00685599" w:rsidRDefault="00F060F9" w:rsidP="00F0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612463" w:rsidRPr="00685599" w:rsidRDefault="00F060F9" w:rsidP="00D0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="003170BD" w:rsidRPr="006855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5599">
        <w:rPr>
          <w:rFonts w:ascii="Times New Roman" w:hAnsi="Times New Roman" w:cs="Times New Roman"/>
          <w:sz w:val="28"/>
          <w:szCs w:val="28"/>
        </w:rPr>
        <w:t>З.Н. Бутко</w:t>
      </w:r>
    </w:p>
    <w:sectPr w:rsidR="00612463" w:rsidRPr="00685599" w:rsidSect="0027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D3" w:rsidRDefault="00BE46D3" w:rsidP="00566A7B">
      <w:pPr>
        <w:spacing w:after="0" w:line="240" w:lineRule="auto"/>
      </w:pPr>
      <w:r>
        <w:separator/>
      </w:r>
    </w:p>
  </w:endnote>
  <w:endnote w:type="continuationSeparator" w:id="0">
    <w:p w:rsidR="00BE46D3" w:rsidRDefault="00BE46D3" w:rsidP="0056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D3" w:rsidRDefault="00BE46D3" w:rsidP="00566A7B">
      <w:pPr>
        <w:spacing w:after="0" w:line="240" w:lineRule="auto"/>
      </w:pPr>
      <w:r>
        <w:separator/>
      </w:r>
    </w:p>
  </w:footnote>
  <w:footnote w:type="continuationSeparator" w:id="0">
    <w:p w:rsidR="00BE46D3" w:rsidRDefault="00BE46D3" w:rsidP="0056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709" w:rsidRPr="001A7ECA" w:rsidRDefault="00095709" w:rsidP="001A7ECA">
    <w:pPr>
      <w:pStyle w:val="af0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EC" w:rsidRDefault="00295DEC" w:rsidP="00295DEC">
    <w:pPr>
      <w:pStyle w:val="af0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7032D9"/>
    <w:multiLevelType w:val="hybridMultilevel"/>
    <w:tmpl w:val="0F5C80F4"/>
    <w:lvl w:ilvl="0" w:tplc="1D42E65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EC258BC"/>
    <w:multiLevelType w:val="hybridMultilevel"/>
    <w:tmpl w:val="203620BC"/>
    <w:lvl w:ilvl="0" w:tplc="A47006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8E52E9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6" w15:restartNumberingAfterBreak="0">
    <w:nsid w:val="51C7056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7" w15:restartNumberingAfterBreak="0">
    <w:nsid w:val="591839BF"/>
    <w:multiLevelType w:val="hybridMultilevel"/>
    <w:tmpl w:val="EE90A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10EA3"/>
    <w:multiLevelType w:val="hybridMultilevel"/>
    <w:tmpl w:val="AB2E8ED6"/>
    <w:lvl w:ilvl="0" w:tplc="687279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8456B5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A7B"/>
    <w:rsid w:val="00000343"/>
    <w:rsid w:val="000004B8"/>
    <w:rsid w:val="00002B4B"/>
    <w:rsid w:val="000156E3"/>
    <w:rsid w:val="000300AF"/>
    <w:rsid w:val="00054B89"/>
    <w:rsid w:val="00085E3D"/>
    <w:rsid w:val="00095709"/>
    <w:rsid w:val="000A19C8"/>
    <w:rsid w:val="000C0CEE"/>
    <w:rsid w:val="000E42CC"/>
    <w:rsid w:val="000F13FF"/>
    <w:rsid w:val="000F3BC4"/>
    <w:rsid w:val="0010434A"/>
    <w:rsid w:val="00135FCE"/>
    <w:rsid w:val="00192AD3"/>
    <w:rsid w:val="001A7ECA"/>
    <w:rsid w:val="001C5D3B"/>
    <w:rsid w:val="001E39AF"/>
    <w:rsid w:val="00255AB3"/>
    <w:rsid w:val="00273E46"/>
    <w:rsid w:val="00293A90"/>
    <w:rsid w:val="00295DEC"/>
    <w:rsid w:val="002C0D99"/>
    <w:rsid w:val="002D6CE8"/>
    <w:rsid w:val="002D6EDA"/>
    <w:rsid w:val="002E60C9"/>
    <w:rsid w:val="002F02F0"/>
    <w:rsid w:val="003170BD"/>
    <w:rsid w:val="00317DC2"/>
    <w:rsid w:val="00326159"/>
    <w:rsid w:val="003600AA"/>
    <w:rsid w:val="00376D8B"/>
    <w:rsid w:val="00387642"/>
    <w:rsid w:val="003B7C14"/>
    <w:rsid w:val="003D05A2"/>
    <w:rsid w:val="003D3440"/>
    <w:rsid w:val="003F6693"/>
    <w:rsid w:val="00411070"/>
    <w:rsid w:val="0041300F"/>
    <w:rsid w:val="00422399"/>
    <w:rsid w:val="00430CB0"/>
    <w:rsid w:val="00451D9C"/>
    <w:rsid w:val="004616BC"/>
    <w:rsid w:val="004E79F3"/>
    <w:rsid w:val="004F3335"/>
    <w:rsid w:val="004F38B1"/>
    <w:rsid w:val="0050753A"/>
    <w:rsid w:val="00535EAE"/>
    <w:rsid w:val="00566A7B"/>
    <w:rsid w:val="00572C5D"/>
    <w:rsid w:val="00574774"/>
    <w:rsid w:val="00576300"/>
    <w:rsid w:val="00583C62"/>
    <w:rsid w:val="005A5415"/>
    <w:rsid w:val="005F10EB"/>
    <w:rsid w:val="00604C05"/>
    <w:rsid w:val="00612463"/>
    <w:rsid w:val="006132B5"/>
    <w:rsid w:val="00614555"/>
    <w:rsid w:val="006574B5"/>
    <w:rsid w:val="00663F58"/>
    <w:rsid w:val="00685599"/>
    <w:rsid w:val="00694348"/>
    <w:rsid w:val="00694BB3"/>
    <w:rsid w:val="006D4E60"/>
    <w:rsid w:val="006E4E02"/>
    <w:rsid w:val="006F2ACF"/>
    <w:rsid w:val="00730845"/>
    <w:rsid w:val="00742B0D"/>
    <w:rsid w:val="00747DAD"/>
    <w:rsid w:val="007B41CF"/>
    <w:rsid w:val="007D2A64"/>
    <w:rsid w:val="0081120A"/>
    <w:rsid w:val="00881259"/>
    <w:rsid w:val="008A07EE"/>
    <w:rsid w:val="00931907"/>
    <w:rsid w:val="009753E2"/>
    <w:rsid w:val="009D61C2"/>
    <w:rsid w:val="009E3EEB"/>
    <w:rsid w:val="00A21C44"/>
    <w:rsid w:val="00A578DD"/>
    <w:rsid w:val="00A61B22"/>
    <w:rsid w:val="00A67310"/>
    <w:rsid w:val="00AE3CEA"/>
    <w:rsid w:val="00B26D6C"/>
    <w:rsid w:val="00B35C7D"/>
    <w:rsid w:val="00B54FE9"/>
    <w:rsid w:val="00B63C94"/>
    <w:rsid w:val="00B66F6E"/>
    <w:rsid w:val="00B95895"/>
    <w:rsid w:val="00BA0E1A"/>
    <w:rsid w:val="00BA4769"/>
    <w:rsid w:val="00BC2EDF"/>
    <w:rsid w:val="00BD7131"/>
    <w:rsid w:val="00BE46D3"/>
    <w:rsid w:val="00C27160"/>
    <w:rsid w:val="00C276F3"/>
    <w:rsid w:val="00C51934"/>
    <w:rsid w:val="00C54336"/>
    <w:rsid w:val="00C8561A"/>
    <w:rsid w:val="00C96860"/>
    <w:rsid w:val="00CB3FA6"/>
    <w:rsid w:val="00CB41DE"/>
    <w:rsid w:val="00CF6D8D"/>
    <w:rsid w:val="00D03174"/>
    <w:rsid w:val="00D033C2"/>
    <w:rsid w:val="00D15119"/>
    <w:rsid w:val="00D512FF"/>
    <w:rsid w:val="00D63643"/>
    <w:rsid w:val="00D91031"/>
    <w:rsid w:val="00D94B56"/>
    <w:rsid w:val="00DB7B68"/>
    <w:rsid w:val="00DE3038"/>
    <w:rsid w:val="00DE42A7"/>
    <w:rsid w:val="00E23672"/>
    <w:rsid w:val="00E4166E"/>
    <w:rsid w:val="00E8796F"/>
    <w:rsid w:val="00E93721"/>
    <w:rsid w:val="00E97B43"/>
    <w:rsid w:val="00F060F9"/>
    <w:rsid w:val="00F2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057E3E32-2BF5-4F9A-9F32-8B9ACE32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F3"/>
  </w:style>
  <w:style w:type="paragraph" w:styleId="1">
    <w:name w:val="heading 1"/>
    <w:basedOn w:val="a"/>
    <w:next w:val="a"/>
    <w:link w:val="10"/>
    <w:qFormat/>
    <w:rsid w:val="00566A7B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A7B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566A7B"/>
  </w:style>
  <w:style w:type="character" w:customStyle="1" w:styleId="WW-Absatz-Standardschriftart">
    <w:name w:val="WW-Absatz-Standardschriftart"/>
    <w:rsid w:val="00566A7B"/>
  </w:style>
  <w:style w:type="character" w:customStyle="1" w:styleId="WW-Absatz-Standardschriftart1">
    <w:name w:val="WW-Absatz-Standardschriftart1"/>
    <w:rsid w:val="00566A7B"/>
  </w:style>
  <w:style w:type="character" w:customStyle="1" w:styleId="11">
    <w:name w:val="Основной шрифт абзаца1"/>
    <w:rsid w:val="00566A7B"/>
  </w:style>
  <w:style w:type="character" w:customStyle="1" w:styleId="a3">
    <w:name w:val="Символ нумерации"/>
    <w:rsid w:val="00566A7B"/>
  </w:style>
  <w:style w:type="character" w:styleId="a4">
    <w:name w:val="line number"/>
    <w:rsid w:val="00566A7B"/>
  </w:style>
  <w:style w:type="paragraph" w:customStyle="1" w:styleId="12">
    <w:name w:val="Заголовок1"/>
    <w:basedOn w:val="a"/>
    <w:next w:val="a5"/>
    <w:rsid w:val="00566A7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rsid w:val="00566A7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66A7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"/>
    <w:basedOn w:val="a5"/>
    <w:rsid w:val="00566A7B"/>
  </w:style>
  <w:style w:type="paragraph" w:customStyle="1" w:styleId="2">
    <w:name w:val="Название2"/>
    <w:basedOn w:val="a"/>
    <w:rsid w:val="00566A7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0">
    <w:name w:val="Указатель2"/>
    <w:basedOn w:val="a"/>
    <w:rsid w:val="00566A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566A7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566A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Текст2"/>
    <w:basedOn w:val="a"/>
    <w:rsid w:val="00566A7B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a8">
    <w:name w:val="з"/>
    <w:basedOn w:val="21"/>
    <w:rsid w:val="00566A7B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ConsTitle">
    <w:name w:val="ConsTitle"/>
    <w:rsid w:val="00566A7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9">
    <w:name w:val="ттт"/>
    <w:basedOn w:val="21"/>
    <w:rsid w:val="00566A7B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Текст1"/>
    <w:basedOn w:val="a"/>
    <w:rsid w:val="00566A7B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566A7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566A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Заголовок таблицы"/>
    <w:basedOn w:val="aa"/>
    <w:rsid w:val="00566A7B"/>
    <w:pPr>
      <w:jc w:val="center"/>
    </w:pPr>
    <w:rPr>
      <w:b/>
      <w:bCs/>
    </w:rPr>
  </w:style>
  <w:style w:type="paragraph" w:styleId="ac">
    <w:name w:val="footer"/>
    <w:basedOn w:val="a"/>
    <w:link w:val="ad"/>
    <w:rsid w:val="00566A7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Нижний колонтитул Знак"/>
    <w:basedOn w:val="a0"/>
    <w:link w:val="ac"/>
    <w:rsid w:val="00566A7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"/>
    <w:rsid w:val="00566A7B"/>
    <w:pPr>
      <w:widowControl w:val="0"/>
      <w:suppressAutoHyphens/>
      <w:spacing w:after="160" w:line="240" w:lineRule="exact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e">
    <w:name w:val="Balloon Text"/>
    <w:basedOn w:val="a"/>
    <w:link w:val="af"/>
    <w:rsid w:val="00566A7B"/>
    <w:pPr>
      <w:widowControl w:val="0"/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af">
    <w:name w:val="Текст выноски Знак"/>
    <w:basedOn w:val="a0"/>
    <w:link w:val="ae"/>
    <w:rsid w:val="00566A7B"/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af0">
    <w:name w:val="header"/>
    <w:basedOn w:val="a"/>
    <w:next w:val="ac"/>
    <w:link w:val="af1"/>
    <w:uiPriority w:val="99"/>
    <w:rsid w:val="00566A7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566A7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66A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566A7B"/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6">
    <w:name w:val="Основной шрифт абзаца6"/>
    <w:rsid w:val="00566A7B"/>
  </w:style>
  <w:style w:type="paragraph" w:customStyle="1" w:styleId="16">
    <w:name w:val="Обычный1"/>
    <w:rsid w:val="00566A7B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566A7B"/>
    <w:pPr>
      <w:suppressAutoHyphens/>
      <w:spacing w:after="0" w:line="100" w:lineRule="atLeast"/>
    </w:pPr>
    <w:rPr>
      <w:rFonts w:ascii="Calibri" w:eastAsia="Arial" w:hAnsi="Calibri" w:cs="Calibri"/>
      <w:lang w:eastAsia="ar-SA"/>
    </w:rPr>
  </w:style>
  <w:style w:type="paragraph" w:styleId="af3">
    <w:name w:val="Normal (Web)"/>
    <w:basedOn w:val="16"/>
    <w:rsid w:val="00566A7B"/>
    <w:pPr>
      <w:spacing w:before="280" w:after="280"/>
    </w:pPr>
  </w:style>
  <w:style w:type="paragraph" w:customStyle="1" w:styleId="ConsPlusNormal">
    <w:name w:val="ConsPlusNormal"/>
    <w:link w:val="ConsPlusNormal0"/>
    <w:rsid w:val="00566A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4">
    <w:name w:val="Заголовок Знак"/>
    <w:basedOn w:val="a0"/>
    <w:link w:val="af5"/>
    <w:rsid w:val="00566A7B"/>
    <w:rPr>
      <w:rFonts w:ascii="Arial" w:eastAsia="Microsoft YaHei" w:hAnsi="Arial" w:cs="Mangal"/>
      <w:sz w:val="28"/>
      <w:szCs w:val="28"/>
      <w:lang w:eastAsia="ar-SA"/>
    </w:rPr>
  </w:style>
  <w:style w:type="paragraph" w:styleId="af5">
    <w:name w:val="Title"/>
    <w:basedOn w:val="12"/>
    <w:next w:val="af6"/>
    <w:link w:val="af4"/>
    <w:qFormat/>
    <w:rsid w:val="00566A7B"/>
    <w:pPr>
      <w:widowControl/>
      <w:suppressAutoHyphens w:val="0"/>
      <w:jc w:val="both"/>
    </w:pPr>
    <w:rPr>
      <w:kern w:val="0"/>
      <w:lang w:eastAsia="ar-SA" w:bidi="ar-SA"/>
    </w:rPr>
  </w:style>
  <w:style w:type="character" w:customStyle="1" w:styleId="17">
    <w:name w:val="Название Знак1"/>
    <w:basedOn w:val="a0"/>
    <w:uiPriority w:val="10"/>
    <w:rsid w:val="00566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12"/>
    <w:next w:val="a5"/>
    <w:link w:val="af7"/>
    <w:qFormat/>
    <w:rsid w:val="00566A7B"/>
    <w:pPr>
      <w:widowControl/>
      <w:suppressAutoHyphens w:val="0"/>
      <w:jc w:val="center"/>
    </w:pPr>
    <w:rPr>
      <w:i/>
      <w:iCs/>
      <w:kern w:val="0"/>
      <w:lang w:eastAsia="ar-SA" w:bidi="ar-SA"/>
    </w:rPr>
  </w:style>
  <w:style w:type="character" w:customStyle="1" w:styleId="af7">
    <w:name w:val="Подзаголовок Знак"/>
    <w:basedOn w:val="a0"/>
    <w:link w:val="af6"/>
    <w:rsid w:val="00566A7B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f8">
    <w:name w:val="Hyperlink"/>
    <w:rsid w:val="00566A7B"/>
    <w:rPr>
      <w:color w:val="000080"/>
      <w:u w:val="single"/>
    </w:rPr>
  </w:style>
  <w:style w:type="paragraph" w:customStyle="1" w:styleId="ConsPlusNonformat">
    <w:name w:val="ConsPlusNonformat"/>
    <w:rsid w:val="00566A7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link w:val="ConsPlusCell0"/>
    <w:rsid w:val="00566A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66A7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f9">
    <w:name w:val="Цветовое выделение"/>
    <w:rsid w:val="00566A7B"/>
    <w:rPr>
      <w:b/>
      <w:bCs/>
      <w:color w:val="26282F"/>
      <w:sz w:val="24"/>
      <w:szCs w:val="24"/>
      <w:lang w:val="ru-RU"/>
    </w:rPr>
  </w:style>
  <w:style w:type="paragraph" w:customStyle="1" w:styleId="110">
    <w:name w:val="Заголовок 11"/>
    <w:basedOn w:val="a"/>
    <w:next w:val="a"/>
    <w:rsid w:val="00566A7B"/>
    <w:pPr>
      <w:widowControl w:val="0"/>
      <w:suppressAutoHyphens/>
      <w:autoSpaceDE w:val="0"/>
      <w:spacing w:before="108" w:after="108" w:line="240" w:lineRule="auto"/>
      <w:jc w:val="center"/>
    </w:pPr>
    <w:rPr>
      <w:rFonts w:ascii="Arial" w:eastAsia="Times New Roman" w:hAnsi="Arial" w:cs="Arial"/>
      <w:b/>
      <w:bCs/>
      <w:color w:val="26282F"/>
      <w:sz w:val="24"/>
      <w:szCs w:val="24"/>
      <w:lang w:eastAsia="hi-IN" w:bidi="hi-IN"/>
    </w:rPr>
  </w:style>
  <w:style w:type="paragraph" w:customStyle="1" w:styleId="afa">
    <w:name w:val="Нормальный (таблица)"/>
    <w:basedOn w:val="a"/>
    <w:next w:val="a"/>
    <w:rsid w:val="00566A7B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i-IN" w:bidi="hi-IN"/>
    </w:rPr>
  </w:style>
  <w:style w:type="paragraph" w:customStyle="1" w:styleId="afb">
    <w:name w:val="Таблицы (моноширинный)"/>
    <w:basedOn w:val="a"/>
    <w:next w:val="a"/>
    <w:rsid w:val="00566A7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hi-IN" w:bidi="hi-IN"/>
    </w:rPr>
  </w:style>
  <w:style w:type="paragraph" w:customStyle="1" w:styleId="afc">
    <w:name w:val="Прижатый влево"/>
    <w:basedOn w:val="a"/>
    <w:next w:val="a"/>
    <w:rsid w:val="00566A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hi-IN" w:bidi="hi-IN"/>
    </w:rPr>
  </w:style>
  <w:style w:type="character" w:customStyle="1" w:styleId="FontStyle47">
    <w:name w:val="Font Style47"/>
    <w:basedOn w:val="a0"/>
    <w:rsid w:val="00566A7B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rsid w:val="00566A7B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566A7B"/>
    <w:pPr>
      <w:widowControl w:val="0"/>
      <w:autoSpaceDE w:val="0"/>
      <w:spacing w:after="0" w:line="48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566A7B"/>
    <w:pPr>
      <w:widowControl w:val="0"/>
      <w:autoSpaceDE w:val="0"/>
      <w:spacing w:after="0" w:line="235" w:lineRule="exact"/>
      <w:ind w:hanging="26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Body Text Indent"/>
    <w:basedOn w:val="a"/>
    <w:link w:val="afe"/>
    <w:uiPriority w:val="99"/>
    <w:semiHidden/>
    <w:unhideWhenUsed/>
    <w:rsid w:val="00566A7B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566A7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f">
    <w:name w:val="Strong"/>
    <w:basedOn w:val="a0"/>
    <w:qFormat/>
    <w:rsid w:val="00566A7B"/>
    <w:rPr>
      <w:b/>
      <w:bCs/>
    </w:rPr>
  </w:style>
  <w:style w:type="character" w:customStyle="1" w:styleId="22">
    <w:name w:val="Основной текст (2)_"/>
    <w:basedOn w:val="a0"/>
    <w:rsid w:val="00566A7B"/>
    <w:rPr>
      <w:b/>
      <w:bCs/>
      <w:sz w:val="26"/>
      <w:szCs w:val="26"/>
      <w:lang w:eastAsia="ar-SA" w:bidi="ar-SA"/>
    </w:rPr>
  </w:style>
  <w:style w:type="paragraph" w:customStyle="1" w:styleId="23">
    <w:name w:val="Основной текст (2)"/>
    <w:basedOn w:val="a"/>
    <w:rsid w:val="00566A7B"/>
    <w:pPr>
      <w:widowControl w:val="0"/>
      <w:shd w:val="clear" w:color="auto" w:fill="FFFFFF"/>
      <w:spacing w:after="6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4">
    <w:name w:val="Основной шрифт абзаца2"/>
    <w:rsid w:val="00566A7B"/>
  </w:style>
  <w:style w:type="paragraph" w:customStyle="1" w:styleId="aff0">
    <w:name w:val="Внимание: криминал!!"/>
    <w:basedOn w:val="a"/>
    <w:next w:val="a"/>
    <w:rsid w:val="00566A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aff1">
    <w:name w:val="Plain Text"/>
    <w:basedOn w:val="a"/>
    <w:link w:val="aff2"/>
    <w:rsid w:val="00566A7B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2">
    <w:name w:val="Текст Знак"/>
    <w:basedOn w:val="a0"/>
    <w:link w:val="aff1"/>
    <w:rsid w:val="00566A7B"/>
    <w:rPr>
      <w:rFonts w:ascii="Courier New" w:eastAsia="Times New Roman" w:hAnsi="Courier New" w:cs="Times New Roman"/>
      <w:sz w:val="20"/>
      <w:szCs w:val="24"/>
    </w:rPr>
  </w:style>
  <w:style w:type="paragraph" w:styleId="aff3">
    <w:name w:val="List Paragraph"/>
    <w:basedOn w:val="a"/>
    <w:qFormat/>
    <w:rsid w:val="00566A7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f4">
    <w:name w:val="Гипертекстовая ссылка"/>
    <w:basedOn w:val="a0"/>
    <w:uiPriority w:val="99"/>
    <w:rsid w:val="00566A7B"/>
    <w:rPr>
      <w:color w:val="008000"/>
    </w:rPr>
  </w:style>
  <w:style w:type="table" w:styleId="aff5">
    <w:name w:val="Table Grid"/>
    <w:basedOn w:val="a1"/>
    <w:uiPriority w:val="59"/>
    <w:rsid w:val="00566A7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rsid w:val="00566A7B"/>
    <w:pPr>
      <w:widowControl w:val="0"/>
      <w:shd w:val="clear" w:color="auto" w:fill="FFFFFF"/>
      <w:spacing w:after="0" w:line="298" w:lineRule="exact"/>
      <w:ind w:hanging="90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11">
    <w:name w:val="Основной текст 21"/>
    <w:basedOn w:val="a"/>
    <w:rsid w:val="00566A7B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paragraph" w:customStyle="1" w:styleId="aff6">
    <w:name w:val="ͮ𬠫"/>
    <w:rsid w:val="00566A7B"/>
    <w:pPr>
      <w:suppressAutoHyphens/>
      <w:spacing w:after="0" w:line="240" w:lineRule="auto"/>
      <w:ind w:firstLine="397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ff7">
    <w:name w:val="?????????? ???????"/>
    <w:basedOn w:val="a"/>
    <w:rsid w:val="00566A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566A7B"/>
  </w:style>
  <w:style w:type="paragraph" w:customStyle="1" w:styleId="60">
    <w:name w:val="Основной текст6"/>
    <w:basedOn w:val="a"/>
    <w:rsid w:val="00566A7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8">
    <w:name w:val="Заголовок №1"/>
    <w:basedOn w:val="a"/>
    <w:rsid w:val="00566A7B"/>
    <w:pPr>
      <w:widowControl w:val="0"/>
      <w:shd w:val="clear" w:color="auto" w:fill="FFFFFF"/>
      <w:spacing w:after="0" w:line="322" w:lineRule="exact"/>
      <w:ind w:hanging="288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ConsPlusCell0">
    <w:name w:val="ConsPlusCell Знак"/>
    <w:basedOn w:val="a0"/>
    <w:link w:val="ConsPlusCell"/>
    <w:rsid w:val="00566A7B"/>
    <w:rPr>
      <w:rFonts w:ascii="Arial" w:eastAsia="Arial" w:hAnsi="Arial" w:cs="Arial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566A7B"/>
    <w:pPr>
      <w:overflowPunct w:val="0"/>
      <w:autoSpaceDE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b/>
      <w:sz w:val="28"/>
      <w:szCs w:val="32"/>
      <w:lang w:eastAsia="ar-SA"/>
    </w:rPr>
  </w:style>
  <w:style w:type="paragraph" w:customStyle="1" w:styleId="Pro-Gramma">
    <w:name w:val="Pro-Gramma"/>
    <w:basedOn w:val="a"/>
    <w:rsid w:val="00566A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931907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9">
    <w:name w:val="Без интервала1"/>
    <w:uiPriority w:val="99"/>
    <w:qFormat/>
    <w:rsid w:val="00430CB0"/>
    <w:pPr>
      <w:widowControl w:val="0"/>
      <w:suppressAutoHyphens/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7154-7764-41A5-897D-1A30A00F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2017-12-11T07:15:00Z</cp:lastPrinted>
  <dcterms:created xsi:type="dcterms:W3CDTF">2017-10-08T21:23:00Z</dcterms:created>
  <dcterms:modified xsi:type="dcterms:W3CDTF">2017-12-21T17:53:00Z</dcterms:modified>
</cp:coreProperties>
</file>