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7B" w:rsidRDefault="00751C81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Default="00567D1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567D1F" w:rsidRPr="00685599" w:rsidRDefault="00C1124B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3038" w:rsidRPr="00685599" w:rsidRDefault="00DE3038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Pr="00685599" w:rsidRDefault="00DE3038" w:rsidP="00C1124B">
      <w:pPr>
        <w:tabs>
          <w:tab w:val="left" w:pos="709"/>
        </w:tabs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Шабельского сельского поселения Щербиновского района             от 31 октября 2014 года № 114 «Об утверждении муниципальной программы «Обеспечение безопасности населения </w:t>
      </w:r>
      <w:r w:rsidR="003C4FF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685599">
        <w:rPr>
          <w:rFonts w:ascii="Times New Roman" w:hAnsi="Times New Roman" w:cs="Times New Roman"/>
          <w:b/>
          <w:sz w:val="28"/>
          <w:szCs w:val="28"/>
        </w:rPr>
        <w:t>Шабельского сельского поселения Щербиновского района»</w:t>
      </w:r>
    </w:p>
    <w:p w:rsidR="00B95895" w:rsidRPr="00685599" w:rsidRDefault="00B95895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EB" w:rsidRPr="00685599" w:rsidRDefault="005F10EB" w:rsidP="002D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bCs/>
          <w:sz w:val="28"/>
        </w:rPr>
        <w:t>В соответствии с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685599">
        <w:rPr>
          <w:rFonts w:ascii="Times New Roman" w:hAnsi="Times New Roman" w:cs="Times New Roman"/>
          <w:sz w:val="28"/>
        </w:rPr>
        <w:t xml:space="preserve">с 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685599">
        <w:rPr>
          <w:rFonts w:ascii="Times New Roman" w:hAnsi="Times New Roman" w:cs="Times New Roman"/>
          <w:bCs/>
          <w:sz w:val="28"/>
        </w:rPr>
        <w:t>постановлением админи</w:t>
      </w:r>
      <w:r w:rsidRPr="00685599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685599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685599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685599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19 июня 2014 №  61 «</w:t>
      </w:r>
      <w:r w:rsidRPr="0068559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685599">
        <w:rPr>
          <w:rFonts w:ascii="Times New Roman" w:hAnsi="Times New Roman" w:cs="Times New Roman"/>
          <w:bCs/>
          <w:sz w:val="28"/>
        </w:rPr>
        <w:t xml:space="preserve">» </w:t>
      </w:r>
      <w:r w:rsidRPr="00685599">
        <w:rPr>
          <w:rFonts w:ascii="Times New Roman" w:hAnsi="Times New Roman" w:cs="Times New Roman"/>
          <w:sz w:val="28"/>
          <w:szCs w:val="28"/>
        </w:rPr>
        <w:t>(с измене</w:t>
      </w:r>
      <w:r w:rsidRPr="00685599">
        <w:rPr>
          <w:rFonts w:ascii="Times New Roman" w:hAnsi="Times New Roman" w:cs="Times New Roman"/>
          <w:sz w:val="28"/>
          <w:szCs w:val="28"/>
        </w:rPr>
        <w:softHyphen/>
        <w:t xml:space="preserve">ниями от 13 ноября 2014 года), </w:t>
      </w:r>
      <w:proofErr w:type="spellStart"/>
      <w:proofErr w:type="gramStart"/>
      <w:r w:rsidRPr="006855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55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5599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2D2C79" w:rsidRDefault="00326159" w:rsidP="002D2C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1. Внести  в постановление администрации Шабельского сельского поселения Щербиновского района от 31 октября 2014 года № 114 «</w:t>
      </w:r>
      <w:r w:rsidRPr="00685599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="00AF0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</w:t>
      </w:r>
      <w:r w:rsidR="00F86639">
        <w:rPr>
          <w:rFonts w:ascii="Times New Roman" w:hAnsi="Times New Roman" w:cs="Times New Roman"/>
          <w:sz w:val="28"/>
          <w:szCs w:val="28"/>
        </w:rPr>
        <w:t>»</w:t>
      </w:r>
      <w:r w:rsidR="00F8663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="00F8663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изменения</w:t>
      </w:r>
      <w:r w:rsidR="003C06B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:</w:t>
      </w:r>
      <w:r w:rsidR="003C06BE" w:rsidRPr="007236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06BE" w:rsidRDefault="002D2C79" w:rsidP="002D2C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программы изложить в новой редакции (приложение</w:t>
      </w:r>
      <w:r w:rsidR="00A5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№1);</w:t>
      </w:r>
      <w:r w:rsidR="003C06BE" w:rsidRPr="007236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6159" w:rsidRDefault="003C06BE" w:rsidP="002D2C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2) статью 4  изложить в новой редакции</w:t>
      </w:r>
      <w:r w:rsidR="002D2C7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5675D">
        <w:rPr>
          <w:rFonts w:ascii="Times New Roman" w:hAnsi="Times New Roman" w:cs="Times New Roman"/>
          <w:sz w:val="28"/>
          <w:szCs w:val="28"/>
        </w:rPr>
        <w:t xml:space="preserve"> </w:t>
      </w:r>
      <w:r w:rsidR="002D2C79">
        <w:rPr>
          <w:rFonts w:ascii="Times New Roman" w:hAnsi="Times New Roman" w:cs="Times New Roman"/>
          <w:sz w:val="28"/>
          <w:szCs w:val="28"/>
        </w:rPr>
        <w:t>№2);</w:t>
      </w:r>
      <w:r w:rsidR="002D2C79" w:rsidRPr="007236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2C79" w:rsidRPr="00F31F46" w:rsidRDefault="002D2C79" w:rsidP="002D2C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2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F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1F46">
        <w:rPr>
          <w:rFonts w:ascii="Times New Roman" w:hAnsi="Times New Roman" w:cs="Times New Roman"/>
          <w:sz w:val="28"/>
          <w:szCs w:val="28"/>
        </w:rPr>
        <w:t xml:space="preserve">  к муниципальной программе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1F46">
        <w:rPr>
          <w:rFonts w:ascii="Times New Roman" w:hAnsi="Times New Roman" w:cs="Times New Roman"/>
          <w:sz w:val="28"/>
          <w:szCs w:val="28"/>
        </w:rPr>
        <w:t>).</w:t>
      </w:r>
    </w:p>
    <w:p w:rsidR="002D2C79" w:rsidRPr="00F31F46" w:rsidRDefault="002D2C79" w:rsidP="002D2C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31F46">
        <w:rPr>
          <w:rFonts w:ascii="Times New Roman" w:hAnsi="Times New Roman" w:cs="Times New Roman"/>
          <w:sz w:val="28"/>
          <w:szCs w:val="28"/>
        </w:rPr>
        <w:t xml:space="preserve">приложение 2  к муниципальной программе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1F46">
        <w:rPr>
          <w:rFonts w:ascii="Times New Roman" w:hAnsi="Times New Roman" w:cs="Times New Roman"/>
          <w:sz w:val="28"/>
          <w:szCs w:val="28"/>
        </w:rPr>
        <w:t>).</w:t>
      </w:r>
    </w:p>
    <w:p w:rsidR="005F10EB" w:rsidRPr="00685599" w:rsidRDefault="005F10EB" w:rsidP="002D2C79">
      <w:pPr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t>2. Финансовому отделу администрации Шабельского сельского поселе</w:t>
      </w:r>
      <w:r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</w:t>
      </w:r>
      <w:r w:rsidRPr="00685599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="000B0812">
        <w:rPr>
          <w:rFonts w:ascii="Times New Roman" w:hAnsi="Times New Roman" w:cs="Times New Roman"/>
          <w:sz w:val="28"/>
          <w:szCs w:val="28"/>
        </w:rPr>
        <w:t>на террито</w:t>
      </w:r>
      <w:r w:rsidR="002D2C79">
        <w:rPr>
          <w:rFonts w:ascii="Times New Roman" w:hAnsi="Times New Roman" w:cs="Times New Roman"/>
          <w:sz w:val="28"/>
          <w:szCs w:val="28"/>
        </w:rPr>
        <w:t>р</w:t>
      </w:r>
      <w:r w:rsidR="000B0812">
        <w:rPr>
          <w:rFonts w:ascii="Times New Roman" w:hAnsi="Times New Roman" w:cs="Times New Roman"/>
          <w:sz w:val="28"/>
          <w:szCs w:val="28"/>
        </w:rPr>
        <w:t xml:space="preserve">ии </w:t>
      </w: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</w:t>
      </w:r>
      <w:r w:rsidR="00F060F9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566A7B" w:rsidRPr="00685599" w:rsidRDefault="00566A7B" w:rsidP="002D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685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5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</w:t>
      </w:r>
    </w:p>
    <w:p w:rsidR="00566A7B" w:rsidRPr="00685599" w:rsidRDefault="00566A7B" w:rsidP="00A56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постановление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566A7B" w:rsidRPr="00685599" w:rsidRDefault="00566A7B" w:rsidP="00A56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5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6A7B" w:rsidRPr="00685599" w:rsidRDefault="00566A7B" w:rsidP="00A56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85599" w:rsidRDefault="00DB7B68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3170BD" w:rsidRPr="006855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6C6552" w:rsidRPr="006815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599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7B68" w:rsidRPr="00685599" w:rsidRDefault="00DB7B68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5675D" w:rsidRDefault="00A5675D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5675D" w:rsidRPr="00685599" w:rsidRDefault="00A5675D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95895" w:rsidRDefault="00B95895">
      <w:pPr>
        <w:rPr>
          <w:rFonts w:ascii="Times New Roman" w:hAnsi="Times New Roman" w:cs="Times New Roman"/>
          <w:szCs w:val="28"/>
        </w:rPr>
      </w:pPr>
    </w:p>
    <w:p w:rsidR="00B10520" w:rsidRDefault="00B10520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F86639" w:rsidRPr="00685599" w:rsidTr="00694BB3">
        <w:tc>
          <w:tcPr>
            <w:tcW w:w="4926" w:type="dxa"/>
            <w:shd w:val="clear" w:color="auto" w:fill="auto"/>
          </w:tcPr>
          <w:p w:rsidR="00F86639" w:rsidRPr="00685599" w:rsidRDefault="00BF3BA5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br w:type="page"/>
            </w:r>
          </w:p>
        </w:tc>
        <w:tc>
          <w:tcPr>
            <w:tcW w:w="4928" w:type="dxa"/>
            <w:shd w:val="clear" w:color="auto" w:fill="auto"/>
          </w:tcPr>
          <w:p w:rsidR="00F86639" w:rsidRPr="007C71FB" w:rsidRDefault="00F86639" w:rsidP="00F8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3C0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86639" w:rsidRPr="007C71FB" w:rsidRDefault="00F86639" w:rsidP="00F8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86639" w:rsidRPr="007C71FB" w:rsidRDefault="00F86639" w:rsidP="00F8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F86639" w:rsidRPr="007C71FB" w:rsidRDefault="00F86639" w:rsidP="00F8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313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31380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F86639" w:rsidRPr="00685599" w:rsidRDefault="00F86639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926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shd w:val="clear" w:color="auto" w:fill="auto"/>
          </w:tcPr>
          <w:p w:rsidR="00F86639" w:rsidRPr="00685599" w:rsidRDefault="00F86639" w:rsidP="002D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520" w:rsidRDefault="00B10520" w:rsidP="000B08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812" w:rsidRPr="00685599" w:rsidRDefault="000B0812" w:rsidP="000B08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559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559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20" w:rsidRDefault="000B0812" w:rsidP="000B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66A7B" w:rsidRPr="00B10520" w:rsidRDefault="000B0812" w:rsidP="00B1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района»</w:t>
      </w:r>
    </w:p>
    <w:p w:rsidR="00B10520" w:rsidRDefault="00B10520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56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66A7B" w:rsidRPr="00685599" w:rsidRDefault="00566A7B" w:rsidP="00B105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населения </w:t>
      </w:r>
      <w:r w:rsidR="00AA09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района»</w:t>
      </w:r>
    </w:p>
    <w:p w:rsidR="00566A7B" w:rsidRPr="00685599" w:rsidRDefault="00566A7B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65"/>
        <w:gridCol w:w="5189"/>
      </w:tblGrid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безопасности населения </w:t>
            </w:r>
            <w:r w:rsidR="00AF071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района» (далее - муниципальная программа)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2B2D51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общим и юридическим вопросам и финансовый отдел  администрации 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 (дале</w:t>
            </w:r>
            <w:proofErr w:type="gramStart"/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Администрация)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82B2F" w:rsidRPr="00685599" w:rsidTr="00694BB3">
        <w:tc>
          <w:tcPr>
            <w:tcW w:w="4665" w:type="dxa"/>
            <w:shd w:val="clear" w:color="auto" w:fill="auto"/>
          </w:tcPr>
          <w:p w:rsidR="00B82B2F" w:rsidRPr="00685599" w:rsidRDefault="00B82B2F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B82B2F" w:rsidRPr="00685599" w:rsidRDefault="00B82B2F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82B2F" w:rsidRPr="00685599" w:rsidTr="00694BB3">
        <w:tc>
          <w:tcPr>
            <w:tcW w:w="4665" w:type="dxa"/>
            <w:shd w:val="clear" w:color="auto" w:fill="auto"/>
          </w:tcPr>
          <w:p w:rsidR="00B82B2F" w:rsidRPr="00685599" w:rsidRDefault="00B82B2F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B82B2F" w:rsidRPr="00685599" w:rsidRDefault="00B82B2F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B82B2F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E8796F" w:rsidRPr="00685599" w:rsidRDefault="00E8796F" w:rsidP="00E8796F">
            <w:pPr>
              <w:pStyle w:val="aff4"/>
              <w:overflowPunct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B82B2F">
              <w:rPr>
                <w:rFonts w:ascii="Times New Roman" w:hAnsi="Times New Roman"/>
                <w:sz w:val="28"/>
                <w:szCs w:val="28"/>
              </w:rPr>
              <w:t>п</w:t>
            </w:r>
            <w:r w:rsidRPr="00685599">
              <w:rPr>
                <w:rFonts w:ascii="Times New Roman" w:hAnsi="Times New Roman"/>
                <w:sz w:val="28"/>
                <w:szCs w:val="28"/>
              </w:rPr>
              <w:t>рофилактика терроризма и экстремизма в Шабельском сельском поселении Щербиновского района;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B82B2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беспечение гражданской обороны, защиты населения и территорий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Щербиновского района от чрезвычайных </w:t>
            </w: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ситуаций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82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на территории Шабельского сельского поселения Щербиновского района;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82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 водных объектах в Шабельском сельском поселении Щербиновского района;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206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 поисковых и аварийно-спасательных учреждений в Шабельском сельском поселении Щербиновского района;</w:t>
            </w:r>
          </w:p>
          <w:p w:rsidR="00E8796F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>редупреждение и ликвидация последствий чрезвычайных ситуаций и стихийных бедствий природного и техногенного характера</w:t>
            </w:r>
            <w:r w:rsidR="002D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4166E"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  <w:r w:rsidR="00E4166E"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Щербиновского района</w:t>
            </w:r>
            <w:r w:rsidR="00B82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B2F" w:rsidRPr="00B82B2F" w:rsidRDefault="00B82B2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2069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2B2F">
              <w:rPr>
                <w:rFonts w:ascii="Times New Roman" w:eastAsia="Times New Roman" w:hAnsi="Times New Roman" w:cs="Times New Roman"/>
                <w:sz w:val="28"/>
                <w:szCs w:val="28"/>
              </w:rPr>
              <w:t>тдельные мероприятия по реализации муниципальной программы</w:t>
            </w:r>
          </w:p>
          <w:p w:rsidR="00566A7B" w:rsidRPr="00685599" w:rsidRDefault="00566A7B" w:rsidP="0069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 отсутствуют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2069A6" w:rsidP="00566A7B">
            <w:pPr>
              <w:pStyle w:val="af3"/>
              <w:snapToGrid w:val="0"/>
              <w:spacing w:before="0" w:after="0" w:line="240" w:lineRule="auto"/>
            </w:pPr>
            <w:r>
              <w:rPr>
                <w:sz w:val="28"/>
                <w:szCs w:val="28"/>
              </w:rPr>
              <w:t xml:space="preserve">1) </w:t>
            </w:r>
            <w:r w:rsidR="00566A7B" w:rsidRPr="00685599">
              <w:rPr>
                <w:sz w:val="28"/>
                <w:szCs w:val="28"/>
              </w:rPr>
              <w:t>профилактика и противодействие терроризму и экстремизму на территории Шабельского</w:t>
            </w:r>
            <w:r w:rsidR="00566A7B" w:rsidRPr="00685599">
              <w:rPr>
                <w:bCs/>
                <w:sz w:val="28"/>
                <w:szCs w:val="28"/>
              </w:rPr>
              <w:t xml:space="preserve"> сельского поселения Щербиновского района</w:t>
            </w:r>
            <w:r w:rsidR="00566A7B" w:rsidRPr="00685599">
              <w:t>;</w:t>
            </w:r>
          </w:p>
          <w:p w:rsidR="002069A6" w:rsidRPr="00FD5951" w:rsidRDefault="002069A6" w:rsidP="0020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) реализация полномочий органов местного самоуправления по организации и осуществлению мероприятий по защите населения и территории от чрезвычайных ситуаций природного и техногенного характера;</w:t>
            </w:r>
          </w:p>
          <w:p w:rsidR="002069A6" w:rsidRPr="00FD5951" w:rsidRDefault="002069A6" w:rsidP="0020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) реализация полномочий органов местного самоуправления по организации и осуществлению мероприятий по повышению уровня безопасности на водных объектах и снижение риска возникновения несчастных случаев на воде;</w:t>
            </w:r>
          </w:p>
          <w:p w:rsidR="002069A6" w:rsidRPr="00FD5951" w:rsidRDefault="002069A6" w:rsidP="0020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) реализация полномочий органов местного самоуправления по организации и осуществлению мероприятий по пожарной безопасности населения;</w:t>
            </w:r>
          </w:p>
          <w:p w:rsidR="002069A6" w:rsidRPr="00685599" w:rsidRDefault="002069A6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полномочий органов местного самоуправления по организации и осуществлению мероприятий по повышение уровня безопасности жизни и здоровья граждан с учетом развития системы добровольных народных дружин по предупреждению нарушений общественного порядка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обороне;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разработка схем оповещения населения в чрезвычайных ситуациях, совершенствование систем связи и оповещения;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обучение населения в области гражданской обороны, мерам пожарной безопасности, подготовка насе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в области защиты от чрезвычайных ситуаций;</w:t>
            </w:r>
          </w:p>
          <w:p w:rsidR="00566A7B" w:rsidRPr="00685599" w:rsidRDefault="00566A7B" w:rsidP="00566A7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запасами продовольствия, вещевого имущества, предметами первой необходи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и средствами индивидуальной защиты;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 xml:space="preserve">поддержание в постоянной готовности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служб и (или) аварийно-спасательных формирований на территории Шабельского сельского поселения Щербиновского района;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 xml:space="preserve">финансовое обеспечение </w:t>
            </w:r>
            <w:proofErr w:type="spellStart"/>
            <w:proofErr w:type="gramStart"/>
            <w:r w:rsidRPr="00685599">
              <w:rPr>
                <w:rFonts w:ascii="Times New Roman" w:hAnsi="Times New Roman" w:cs="Times New Roman"/>
                <w:sz w:val="28"/>
              </w:rPr>
              <w:t>непредвиден</w:t>
            </w:r>
            <w:r w:rsidR="00DB7B68" w:rsidRPr="00685599">
              <w:rPr>
                <w:rFonts w:ascii="Times New Roman" w:hAnsi="Times New Roman" w:cs="Times New Roman"/>
                <w:sz w:val="28"/>
              </w:rPr>
              <w:t>-</w:t>
            </w:r>
            <w:r w:rsidRPr="00685599"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 w:rsidRPr="00685599">
              <w:rPr>
                <w:rFonts w:ascii="Times New Roman" w:hAnsi="Times New Roman" w:cs="Times New Roman"/>
                <w:sz w:val="28"/>
              </w:rPr>
              <w:t xml:space="preserve"> расходов, связанных с ликвидацией последствий стихийных бедствий и других чрезвычайных ситуаций;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спасательных мероприя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и мероприятий профилактического характера на водных объектах Шабельского сельского поселения Щербиновского района</w:t>
            </w:r>
            <w:r w:rsidR="00B75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168" w:rsidRPr="00685599" w:rsidRDefault="00B75168" w:rsidP="00B7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жизни и здоровья граждан с учетом развития системы добровольных народных дружин по предупреждению нарушений общественного порядка</w:t>
            </w:r>
          </w:p>
          <w:p w:rsidR="00DB7B68" w:rsidRPr="00685599" w:rsidRDefault="00DB7B68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 на водных объектах;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пожарах, чрезвычайных ситуациях и происшествиях на водных объектах;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охват населения системой оповещения;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2069A6" w:rsidRDefault="002069A6" w:rsidP="00566A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посягательств;</w:t>
            </w:r>
          </w:p>
          <w:p w:rsidR="00B10520" w:rsidRDefault="00B10520" w:rsidP="00566A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520" w:rsidRDefault="00B10520" w:rsidP="00566A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520" w:rsidRPr="00685599" w:rsidRDefault="00B10520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E065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не выделяются, сроки реализации 2015 - 20</w:t>
            </w:r>
            <w:r w:rsidR="00E065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составляет </w:t>
            </w:r>
            <w:r w:rsidR="00DB50BB" w:rsidRPr="00DB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9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B50BB" w:rsidRPr="00DB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50BB" w:rsidRPr="00DB5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3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B68" w:rsidRPr="0068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314,</w:t>
            </w:r>
            <w:r w:rsidR="00747DAD" w:rsidRPr="0068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3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B68" w:rsidRPr="0068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EB" w:rsidRPr="0068559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6815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5FCE" w:rsidRPr="0068559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BB3" w:rsidRPr="00685599" w:rsidRDefault="00DB7B68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DB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BB3" w:rsidRPr="00DB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BB" w:rsidRPr="00DB50BB">
              <w:rPr>
                <w:rFonts w:ascii="Times New Roman" w:hAnsi="Times New Roman" w:cs="Times New Roman"/>
                <w:sz w:val="28"/>
                <w:szCs w:val="28"/>
              </w:rPr>
              <w:t>12,597</w:t>
            </w:r>
            <w:r w:rsidR="00DB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BB3" w:rsidRPr="00DB50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94BB3" w:rsidRDefault="00DB7B68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97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65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504" w:rsidRPr="00685599" w:rsidRDefault="00E06504" w:rsidP="00E065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год - 11,0 тыс. рублей</w:t>
            </w:r>
          </w:p>
          <w:p w:rsidR="00E06504" w:rsidRPr="00685599" w:rsidRDefault="00E06504" w:rsidP="00E065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год - 11,0 тыс. рублей</w:t>
            </w:r>
          </w:p>
          <w:p w:rsidR="00E06504" w:rsidRPr="00685599" w:rsidRDefault="00E06504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B3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135FCE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финансовый отдел администрации Ша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1A7ECA" w:rsidRDefault="001A7ECA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A6" w:rsidRDefault="002069A6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Pr="00685599" w:rsidRDefault="003C06BE" w:rsidP="003C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3C06BE" w:rsidRPr="00685599" w:rsidRDefault="003C06BE" w:rsidP="003C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3C06BE" w:rsidRPr="00685599" w:rsidRDefault="003C06BE" w:rsidP="003C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15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599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3C06BE" w:rsidRPr="00685599" w:rsidRDefault="003C06BE" w:rsidP="003C06B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C06BE" w:rsidRPr="00685599" w:rsidRDefault="003C06BE" w:rsidP="003C06B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Default="003C06BE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79" w:rsidRDefault="002D2C79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79" w:rsidRDefault="002D2C79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79" w:rsidRDefault="002D2C79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79" w:rsidRDefault="002D2C79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4" w:type="dxa"/>
        <w:tblInd w:w="5495" w:type="dxa"/>
        <w:tblLayout w:type="fixed"/>
        <w:tblLook w:val="0000"/>
      </w:tblPr>
      <w:tblGrid>
        <w:gridCol w:w="4394"/>
      </w:tblGrid>
      <w:tr w:rsidR="003C06BE" w:rsidRPr="00685599" w:rsidTr="003C06BE">
        <w:tc>
          <w:tcPr>
            <w:tcW w:w="4394" w:type="dxa"/>
            <w:shd w:val="clear" w:color="auto" w:fill="auto"/>
          </w:tcPr>
          <w:p w:rsidR="003C06BE" w:rsidRPr="007C71FB" w:rsidRDefault="003C06BE" w:rsidP="003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3C06BE" w:rsidRPr="007C71FB" w:rsidRDefault="003C06BE" w:rsidP="003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C06BE" w:rsidRPr="007C71FB" w:rsidRDefault="003C06BE" w:rsidP="003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3C06BE" w:rsidRPr="007C71FB" w:rsidRDefault="003C06BE" w:rsidP="003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313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7C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31380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3C06BE" w:rsidRPr="00685599" w:rsidRDefault="003C06BE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6BE" w:rsidRPr="00685599" w:rsidTr="003C06BE">
        <w:tc>
          <w:tcPr>
            <w:tcW w:w="4394" w:type="dxa"/>
            <w:shd w:val="clear" w:color="auto" w:fill="auto"/>
          </w:tcPr>
          <w:p w:rsidR="003C06BE" w:rsidRPr="00685599" w:rsidRDefault="003C06BE" w:rsidP="003C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6BE" w:rsidRDefault="003C06BE" w:rsidP="003C06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5B9" w:rsidRPr="00A775B9" w:rsidRDefault="00A775B9" w:rsidP="00A7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B9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A775B9" w:rsidRPr="00A775B9" w:rsidRDefault="00A775B9" w:rsidP="00A7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23" w:rsidRDefault="005D7023" w:rsidP="005D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бюд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жета Шабельского сельского поселения Щербиновского района. Общий объем финансирования муниципальной программы на 2015-20</w:t>
      </w:r>
      <w:r w:rsidR="00E06504">
        <w:rPr>
          <w:rFonts w:ascii="Times New Roman" w:hAnsi="Times New Roman" w:cs="Times New Roman"/>
          <w:sz w:val="28"/>
          <w:szCs w:val="28"/>
        </w:rPr>
        <w:t>21</w:t>
      </w:r>
      <w:r w:rsidRPr="006855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01797E" w:rsidRPr="00DB50BB">
        <w:rPr>
          <w:rFonts w:ascii="Times New Roman" w:hAnsi="Times New Roman" w:cs="Times New Roman"/>
          <w:sz w:val="28"/>
          <w:szCs w:val="28"/>
        </w:rPr>
        <w:t>4</w:t>
      </w:r>
      <w:r w:rsidR="0001797E">
        <w:rPr>
          <w:rFonts w:ascii="Times New Roman" w:hAnsi="Times New Roman" w:cs="Times New Roman"/>
          <w:sz w:val="28"/>
          <w:szCs w:val="28"/>
        </w:rPr>
        <w:t>66</w:t>
      </w:r>
      <w:r w:rsidR="0001797E" w:rsidRPr="00DB50BB">
        <w:rPr>
          <w:rFonts w:ascii="Times New Roman" w:hAnsi="Times New Roman" w:cs="Times New Roman"/>
          <w:sz w:val="28"/>
          <w:szCs w:val="28"/>
        </w:rPr>
        <w:t>,</w:t>
      </w:r>
      <w:r w:rsidR="0001797E">
        <w:rPr>
          <w:rFonts w:ascii="Times New Roman" w:hAnsi="Times New Roman" w:cs="Times New Roman"/>
          <w:sz w:val="28"/>
          <w:szCs w:val="28"/>
        </w:rPr>
        <w:t>2</w:t>
      </w:r>
      <w:r w:rsidR="00D16A16">
        <w:rPr>
          <w:rFonts w:ascii="Times New Roman" w:hAnsi="Times New Roman" w:cs="Times New Roman"/>
          <w:sz w:val="28"/>
          <w:szCs w:val="28"/>
        </w:rPr>
        <w:t>9</w:t>
      </w:r>
      <w:r w:rsidR="0001797E" w:rsidRPr="00DB50BB">
        <w:rPr>
          <w:rFonts w:ascii="Times New Roman" w:hAnsi="Times New Roman" w:cs="Times New Roman"/>
          <w:sz w:val="28"/>
          <w:szCs w:val="28"/>
        </w:rPr>
        <w:t>7</w:t>
      </w:r>
      <w:r w:rsidR="0001797E">
        <w:rPr>
          <w:rFonts w:ascii="Times New Roman" w:hAnsi="Times New Roman" w:cs="Times New Roman"/>
          <w:sz w:val="20"/>
          <w:szCs w:val="20"/>
        </w:rPr>
        <w:t xml:space="preserve"> </w:t>
      </w:r>
      <w:r w:rsidRPr="00685599">
        <w:rPr>
          <w:rFonts w:ascii="Times New Roman" w:hAnsi="Times New Roman" w:cs="Times New Roman"/>
          <w:sz w:val="28"/>
          <w:szCs w:val="28"/>
        </w:rPr>
        <w:t>тыс. рублей.</w:t>
      </w:r>
    </w:p>
    <w:p w:rsidR="00207373" w:rsidRDefault="00207373" w:rsidP="005D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73" w:rsidRPr="00685599" w:rsidRDefault="00207373" w:rsidP="005D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992"/>
        <w:gridCol w:w="709"/>
        <w:gridCol w:w="708"/>
        <w:gridCol w:w="709"/>
        <w:gridCol w:w="851"/>
        <w:gridCol w:w="708"/>
        <w:gridCol w:w="851"/>
        <w:gridCol w:w="851"/>
      </w:tblGrid>
      <w:tr w:rsidR="005D7023" w:rsidRPr="00685599" w:rsidTr="00E06504"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023" w:rsidRPr="00685599" w:rsidRDefault="005D7023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023" w:rsidRPr="00685599" w:rsidRDefault="005D7023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</w:t>
            </w:r>
            <w:proofErr w:type="gram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5D7023" w:rsidRPr="00685599" w:rsidRDefault="005D7023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23" w:rsidRPr="00685599" w:rsidRDefault="005D7023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06504" w:rsidRPr="00685599" w:rsidTr="00BD4A38">
        <w:trPr>
          <w:trHeight w:val="1015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Default="00E06504" w:rsidP="00E06504">
            <w:pPr>
              <w:spacing w:after="0" w:line="240" w:lineRule="auto"/>
              <w:jc w:val="center"/>
            </w:pPr>
            <w:r w:rsidRPr="00B76D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6D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Default="00E06504" w:rsidP="00E06504">
            <w:pPr>
              <w:spacing w:after="0" w:line="240" w:lineRule="auto"/>
              <w:jc w:val="center"/>
            </w:pPr>
            <w:r w:rsidRPr="00B76D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6D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01797E" w:rsidRDefault="0001797E" w:rsidP="00D16A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7E">
              <w:rPr>
                <w:rFonts w:ascii="Times New Roman" w:hAnsi="Times New Roman" w:cs="Times New Roman"/>
                <w:sz w:val="20"/>
                <w:szCs w:val="20"/>
              </w:rPr>
              <w:t>466,2</w:t>
            </w:r>
            <w:r w:rsidR="00D16A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7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BD4A38" w:rsidP="00BD4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06504" w:rsidRPr="0068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01797E" w:rsidP="00017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06504" w:rsidRPr="0068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Default="00E06504" w:rsidP="00E06504">
            <w:pPr>
              <w:spacing w:after="0" w:line="240" w:lineRule="auto"/>
              <w:jc w:val="center"/>
            </w:pPr>
            <w:r w:rsidRPr="0035078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Default="00E06504" w:rsidP="00E06504">
            <w:pPr>
              <w:spacing w:after="0" w:line="240" w:lineRule="auto"/>
              <w:jc w:val="center"/>
            </w:pPr>
            <w:r w:rsidRPr="0035078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Pr="00685599" w:rsidRDefault="00E06504" w:rsidP="00425AF1">
            <w:pPr>
              <w:autoSpaceDE w:val="0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№ 1 «Профилактика терроризма и экстремизма в Шабельском сельском поселении Щербиновского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№ 2 «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гражданской обороны, защиты населения и территорий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Шабельского сельского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поселения Щербиновского района от чрезвычайных ситуаций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№ 3 «Обеспечение пожарной безопасности на территории Шабельского сельского поселения Щербиновского района»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01797E" w:rsidP="00017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06504" w:rsidRPr="0068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124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BD4A38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01797E" w:rsidP="00017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D4A38" w:rsidRPr="0068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Pr="00685599" w:rsidRDefault="00E06504" w:rsidP="005D7023">
            <w:pPr>
              <w:autoSpaceDE w:val="0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№ 4 «Обеспечение безопасности на водных объектах в Шабельском сельском поселении Щербиновского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Pr="00685599" w:rsidRDefault="00E06504" w:rsidP="003C06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№ 5 «Обеспечение деятельности  поисковых и аварийно-спасательных учреждений в Шабельском сельском поселении Щербиновского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Pr="00685599" w:rsidRDefault="00E06504" w:rsidP="003C06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№ 6 «Предупреждение и ликвидация последствий чрезвычайных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ситуаций и стихийных бедствий природного и техногенного характера на 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Шабельского сельского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поселения Щербиновского района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D16A16" w:rsidP="00BD4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  <w:r w:rsidR="00E06504" w:rsidRPr="0068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4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C1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112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D16A16" w:rsidP="00D16A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06504" w:rsidRPr="0068559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06504" w:rsidRPr="00685599" w:rsidTr="00BD4A3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04" w:rsidRDefault="00E06504" w:rsidP="003C06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AF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425AF1">
              <w:rPr>
                <w:rFonts w:ascii="Times New Roman" w:eastAsia="Times New Roman" w:hAnsi="Times New Roman" w:cs="Times New Roman"/>
                <w:sz w:val="20"/>
                <w:szCs w:val="20"/>
              </w:rPr>
              <w:t>тдельные мероприятия по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C1124B" w:rsidP="00C1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C1124B" w:rsidP="00C1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3C0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04" w:rsidRPr="00685599" w:rsidRDefault="00E06504" w:rsidP="00E06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775B9" w:rsidRDefault="00A775B9" w:rsidP="00A7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5B9">
        <w:rPr>
          <w:rFonts w:ascii="Times New Roman" w:hAnsi="Times New Roman" w:cs="Times New Roman"/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замечания и предложения по оптимизации расходов, сметы и расчеты на 2015 - 20</w:t>
      </w:r>
      <w:r w:rsidR="000F5A29">
        <w:rPr>
          <w:rFonts w:ascii="Times New Roman" w:hAnsi="Times New Roman" w:cs="Times New Roman"/>
          <w:sz w:val="28"/>
          <w:szCs w:val="28"/>
        </w:rPr>
        <w:t>21</w:t>
      </w:r>
      <w:r w:rsidRPr="00A775B9">
        <w:rPr>
          <w:rFonts w:ascii="Times New Roman" w:hAnsi="Times New Roman" w:cs="Times New Roman"/>
          <w:sz w:val="28"/>
          <w:szCs w:val="28"/>
        </w:rPr>
        <w:t xml:space="preserve"> годы, составленные организаторами мероприятий с учетом индексов-де</w:t>
      </w:r>
      <w:r w:rsidRPr="00A775B9">
        <w:rPr>
          <w:rFonts w:ascii="Times New Roman" w:hAnsi="Times New Roman" w:cs="Times New Roman"/>
          <w:sz w:val="28"/>
          <w:szCs w:val="28"/>
        </w:rPr>
        <w:softHyphen/>
        <w:t>фляторов.</w:t>
      </w:r>
    </w:p>
    <w:p w:rsidR="003C06BE" w:rsidRDefault="003C06BE" w:rsidP="00A7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98F" w:rsidRDefault="00B3798F" w:rsidP="00A7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98F" w:rsidRDefault="00B3798F" w:rsidP="00A7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6BE" w:rsidRPr="00685599" w:rsidRDefault="003C06BE" w:rsidP="003C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3C06BE" w:rsidRPr="00685599" w:rsidRDefault="003C06BE" w:rsidP="003C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3C06BE" w:rsidRPr="00685599" w:rsidRDefault="003C06BE" w:rsidP="003C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15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599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3C06BE" w:rsidRPr="00685599" w:rsidRDefault="003C06BE" w:rsidP="003C06B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C06BE" w:rsidRPr="00685599" w:rsidRDefault="003C06BE" w:rsidP="003C06B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C06BE" w:rsidRPr="00A775B9" w:rsidRDefault="003C06BE" w:rsidP="00A7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5B9" w:rsidRPr="00A775B9" w:rsidRDefault="00A775B9" w:rsidP="00A775B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A5" w:rsidRDefault="00BF3BA5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3BA5" w:rsidSect="00B3798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3BA5" w:rsidRPr="00BF3BA5" w:rsidRDefault="00BF3BA5" w:rsidP="00BF3B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8364" w:right="-1"/>
        <w:jc w:val="center"/>
        <w:outlineLvl w:val="1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caps/>
          <w:kern w:val="1"/>
          <w:sz w:val="28"/>
          <w:szCs w:val="28"/>
          <w:lang w:eastAsia="en-US"/>
        </w:rPr>
        <w:lastRenderedPageBreak/>
        <w:t>Приложение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№ </w:t>
      </w:r>
      <w:r w:rsidR="003C06B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3</w:t>
      </w:r>
    </w:p>
    <w:p w:rsidR="003C06BE" w:rsidRPr="007C71FB" w:rsidRDefault="003C06BE" w:rsidP="003C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C06BE" w:rsidRDefault="003C06BE" w:rsidP="003C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Шабельского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3C06BE" w:rsidRPr="007C71FB" w:rsidRDefault="003C06BE" w:rsidP="003C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</w:p>
    <w:p w:rsidR="003C06BE" w:rsidRPr="007C71FB" w:rsidRDefault="003C06BE" w:rsidP="003C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C71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F3BA5" w:rsidRPr="00BF3BA5" w:rsidRDefault="00BF3BA5" w:rsidP="003C06BE">
      <w:pPr>
        <w:widowControl w:val="0"/>
        <w:suppressAutoHyphens/>
        <w:spacing w:after="0" w:line="240" w:lineRule="auto"/>
        <w:ind w:right="-62" w:firstLine="709"/>
        <w:jc w:val="right"/>
        <w:rPr>
          <w:rFonts w:ascii="Times New Roman" w:eastAsia="Andale Sans UI" w:hAnsi="Times New Roman" w:cs="Times New Roman"/>
          <w:color w:val="FF0000"/>
          <w:kern w:val="1"/>
          <w:sz w:val="24"/>
          <w:szCs w:val="28"/>
          <w:lang w:eastAsia="en-US"/>
        </w:rPr>
      </w:pPr>
    </w:p>
    <w:p w:rsidR="00BF3BA5" w:rsidRPr="00BF3BA5" w:rsidRDefault="00BF3BA5" w:rsidP="00BF3BA5">
      <w:pPr>
        <w:widowControl w:val="0"/>
        <w:suppressAutoHyphens/>
        <w:spacing w:after="0" w:line="240" w:lineRule="auto"/>
        <w:ind w:right="-62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BF3BA5" w:rsidRPr="00BF3BA5" w:rsidRDefault="00BF3BA5" w:rsidP="00BF3B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ЦЕЛЕВЫЕ ПОКАЗАТЕЛИ МУНИЦИПАЛЬНОЙ ПРОГРАММЫ</w:t>
      </w:r>
    </w:p>
    <w:p w:rsidR="00BF3BA5" w:rsidRPr="00BF3BA5" w:rsidRDefault="00BF3BA5" w:rsidP="00BF3B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«Обеспечение безопасности населения на территории Шабельского сельского поселения Щербиновского района»</w:t>
      </w:r>
    </w:p>
    <w:p w:rsidR="00BF3BA5" w:rsidRPr="00BF3BA5" w:rsidRDefault="00BF3BA5" w:rsidP="00BF3B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4754"/>
        <w:gridCol w:w="1275"/>
        <w:gridCol w:w="1134"/>
        <w:gridCol w:w="1134"/>
        <w:gridCol w:w="1134"/>
        <w:gridCol w:w="1134"/>
        <w:gridCol w:w="1109"/>
        <w:gridCol w:w="25"/>
        <w:gridCol w:w="1084"/>
        <w:gridCol w:w="50"/>
        <w:gridCol w:w="1059"/>
      </w:tblGrid>
      <w:tr w:rsidR="00BF3BA5" w:rsidRPr="00BF3BA5" w:rsidTr="00DE605E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/</w:t>
            </w:r>
            <w:proofErr w:type="spell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целевого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Единица </w:t>
            </w:r>
          </w:p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E605E" w:rsidRPr="00BF3BA5" w:rsidTr="00DE605E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Pr="00BF3BA5" w:rsidRDefault="00DE605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Default="00DE605E" w:rsidP="00DE605E">
            <w:pPr>
              <w:spacing w:after="0" w:line="240" w:lineRule="auto"/>
              <w:jc w:val="center"/>
            </w:pPr>
            <w:r w:rsidRPr="00FA1C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FA1C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5E" w:rsidRDefault="00DE605E" w:rsidP="00DE605E">
            <w:pPr>
              <w:spacing w:after="0" w:line="240" w:lineRule="auto"/>
              <w:jc w:val="center"/>
            </w:pPr>
            <w:r w:rsidRPr="00FA1C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21</w:t>
            </w:r>
            <w:r w:rsidRPr="00FA1C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F3BA5" w:rsidRPr="00BF3BA5" w:rsidTr="003C06BE">
        <w:trPr>
          <w:trHeight w:val="55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Шабельского сельского поселения Щербиновского района «Обеспечение безопасности населения  на территории Шабельского сельского поселения Щербиновского района»</w:t>
            </w:r>
          </w:p>
        </w:tc>
      </w:tr>
      <w:tr w:rsidR="00F66DF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 на</w:t>
            </w:r>
            <w:r w:rsidRPr="00BF3BA5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eastAsia="en-US"/>
              </w:rPr>
              <w:t xml:space="preserve">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10</w:t>
            </w:r>
          </w:p>
        </w:tc>
      </w:tr>
      <w:tr w:rsidR="00F66DF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 на водных объектах;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F66DF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количество профилактических мероприятий по предупреждению терроризма и экстремизма, пожаров, чрезвычайных ситуаций и происшествий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</w:t>
            </w:r>
          </w:p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</w:t>
            </w:r>
          </w:p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FD" w:rsidRPr="00BF3BA5" w:rsidRDefault="00F66DFD" w:rsidP="00F66D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 менее 12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Основное мероприятие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№ 1 «</w:t>
            </w:r>
            <w:r w:rsidRPr="00BF3BA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терроризма и экстремизма в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Шабельском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сельском поселении Щербиновского района»</w:t>
            </w:r>
          </w:p>
        </w:tc>
      </w:tr>
      <w:tr w:rsidR="00DE605E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количество профилактических мероприятий по предупреждению терроризма и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экстремизма,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не менее </w:t>
            </w:r>
          </w:p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не менее </w:t>
            </w:r>
          </w:p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DE605E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A838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пов</w:t>
            </w:r>
            <w:r w:rsidR="00A838D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ы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шение уровня профилактики терроризма и экстремизма на территории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Шабельского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 сельского поселения Щербиновского района;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DE605E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90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Основное мероприятие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 № 2 «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Обеспечение гражданской обороны, защиты населения и территорий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Шабельского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сельского поселения Щербиновского района от чрезвычайных ситуаций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 »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 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количество спасенных людей при чрезвычайных ситуациях и происшествиях;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</w:tr>
      <w:tr w:rsidR="00A838DD" w:rsidRPr="00BF3BA5" w:rsidTr="00567D1F">
        <w:trPr>
          <w:trHeight w:val="24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оповещаемого системой оповещения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1968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1968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1968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1968</w:t>
            </w:r>
          </w:p>
        </w:tc>
      </w:tr>
      <w:tr w:rsidR="00A838DD" w:rsidRPr="00BF3BA5" w:rsidTr="00567D1F">
        <w:trPr>
          <w:trHeight w:val="3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82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82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82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E3427A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  <w:r w:rsidR="00BF3BA5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Основное мероприятие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 № 3 «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Обеспечение пожарной безопасности на территории  Шабельского  сельского поселения Щербиновского района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»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количество выездов пожарных на пожары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2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10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количество спасенных людей, и которым оказана помощь при пожарах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3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количество профилактических мероприятий по предупреждению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A838DD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Основное мероприятие  № 4 «Обеспечение безопасности на водных объектах в  Шабельском  сельском поселении Щербиновского района»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3BA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>
            <w:r w:rsidRPr="00F90A88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>
            <w:r w:rsidRPr="00F90A88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107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 w:rsidP="00A838DD">
            <w:pPr>
              <w:spacing w:after="0" w:line="240" w:lineRule="auto"/>
            </w:pPr>
            <w:r w:rsidRPr="005766BE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 w:rsidP="00A838DD">
            <w:pPr>
              <w:spacing w:after="0" w:line="240" w:lineRule="auto"/>
            </w:pPr>
            <w:r w:rsidRPr="005766BE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4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107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количество спасенных людей, и которым оказана помощь при происшествиях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>
            <w:r w:rsidRPr="000654A3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>
            <w:r w:rsidRPr="000654A3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 5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3BA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лекций и бесед, проведенных в </w:t>
            </w:r>
            <w:r w:rsidRPr="00BF3BA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общеобразовательных и других учебных заведениях</w:t>
            </w:r>
          </w:p>
          <w:p w:rsidR="00A838DD" w:rsidRPr="00BF3BA5" w:rsidRDefault="00A838DD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не менее</w:t>
            </w:r>
          </w:p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 xml:space="preserve">не менее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>
            <w:r w:rsidRPr="000654A3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 xml:space="preserve">не менее </w:t>
            </w:r>
            <w:r w:rsidRPr="000654A3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Default="00A838DD">
            <w:r w:rsidRPr="000654A3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 xml:space="preserve">не менее </w:t>
            </w:r>
            <w:r w:rsidRPr="000654A3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lastRenderedPageBreak/>
              <w:t>5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Основное мероприятие  № 5 «Обеспечение деятельности  поисковых и аварийно-спасательных учреждений в  Шабельском  сельском поселении Щербиновского района» 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107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укомплектованность аварийно-спасательным инструментом и оборудованием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95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Основное мероприятие  № 6 «Обеспечение финансирования непредвиденных расходов бюджета  Шабельского  сельского поселения Щербиновского района»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107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число 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случаев нарушения установленных сроков выделения средств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из резервного фонда администрации</w:t>
            </w:r>
            <w:r w:rsidRPr="00BF3BA5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8"/>
                <w:lang w:eastAsia="en-US"/>
              </w:rPr>
              <w:t xml:space="preserve">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Шабельского  сельского поселения Щербиновского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</w:tr>
      <w:tr w:rsidR="00BF3BA5" w:rsidRPr="00BF3BA5" w:rsidTr="003C06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Основное мероприятие № 7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«О</w:t>
            </w:r>
            <w:r w:rsidRPr="00BF3B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тдельные мероприятия по реализации муниципальной программы»</w:t>
            </w:r>
          </w:p>
        </w:tc>
      </w:tr>
      <w:tr w:rsidR="00A838DD" w:rsidRPr="00BF3BA5" w:rsidTr="00567D1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107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добровольных народных дружин в сельском поселении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tabs>
                <w:tab w:val="left" w:pos="540"/>
                <w:tab w:val="left" w:pos="9900"/>
              </w:tabs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DD" w:rsidRPr="00BF3BA5" w:rsidRDefault="00A838D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en-US"/>
              </w:rPr>
              <w:t>1</w:t>
            </w:r>
          </w:p>
        </w:tc>
      </w:tr>
    </w:tbl>
    <w:p w:rsidR="00BF3BA5" w:rsidRPr="00BF3BA5" w:rsidRDefault="00BF3BA5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BF3BA5" w:rsidRPr="00BF3BA5" w:rsidRDefault="00BF3BA5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BF3BA5" w:rsidRPr="00BF3BA5" w:rsidRDefault="00BF3BA5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</w:p>
    <w:p w:rsidR="00BF3BA5" w:rsidRPr="00BF3BA5" w:rsidRDefault="00BF3BA5" w:rsidP="00BF3B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Глава</w:t>
      </w:r>
    </w:p>
    <w:p w:rsidR="00BF3BA5" w:rsidRPr="00BF3BA5" w:rsidRDefault="00BF3BA5" w:rsidP="00BF3B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Шабельского сельского поселения</w:t>
      </w:r>
    </w:p>
    <w:p w:rsidR="00BF3BA5" w:rsidRPr="00BF3BA5" w:rsidRDefault="00BF3BA5" w:rsidP="00BF3B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Щербиновского района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  <w:t xml:space="preserve">                   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  <w:t xml:space="preserve">                                                                               З.Н. </w:t>
      </w:r>
      <w:proofErr w:type="spellStart"/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Бутко</w:t>
      </w:r>
      <w:proofErr w:type="spellEnd"/>
    </w:p>
    <w:p w:rsidR="00BF3BA5" w:rsidRPr="00BF3BA5" w:rsidRDefault="00BF3BA5" w:rsidP="00BF3B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BF3BA5" w:rsidRPr="00BF3BA5" w:rsidRDefault="00BF3BA5" w:rsidP="00BF3B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BF3BA5" w:rsidRDefault="00BF3BA5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3C06BE" w:rsidRDefault="003C06BE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3C06BE" w:rsidRDefault="003C06BE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3C06BE" w:rsidRDefault="003C06BE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3C06BE" w:rsidRDefault="003C06BE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3C06BE" w:rsidRDefault="003C06BE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3C06BE" w:rsidRDefault="003C06BE" w:rsidP="00BF3BA5">
      <w:pPr>
        <w:widowControl w:val="0"/>
        <w:tabs>
          <w:tab w:val="left" w:pos="1755"/>
          <w:tab w:val="center" w:pos="481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    Приложение  № </w:t>
      </w:r>
      <w:r w:rsidR="003C06B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4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BF3BA5" w:rsidRPr="00BF3BA5" w:rsidRDefault="00BF3BA5" w:rsidP="00BF3B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="003C06BE" w:rsidRPr="007C71F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3C06B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</w:t>
      </w:r>
      <w:r w:rsidR="003C06BE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3C06BE" w:rsidRPr="007C71F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3C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6BE" w:rsidRPr="007C71FB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3C06B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Щ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ербиновского района</w:t>
      </w:r>
    </w:p>
    <w:p w:rsidR="003C06BE" w:rsidRPr="00BF3BA5" w:rsidRDefault="003C06BE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   от ____________ № ______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caps/>
          <w:kern w:val="1"/>
          <w:sz w:val="28"/>
          <w:szCs w:val="28"/>
          <w:lang w:eastAsia="en-US"/>
        </w:rPr>
        <w:t>Расходы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бюджета Шабельского сельского поселения Щербиновского района на реализацию 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муниципальной программы  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en-US"/>
        </w:rPr>
        <w:t>«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Обеспечение безопасности населения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на территории Шабельского сельского поселения Щербиновского района»</w:t>
      </w:r>
    </w:p>
    <w:p w:rsidR="00BF3BA5" w:rsidRPr="00BF3BA5" w:rsidRDefault="00BF3BA5" w:rsidP="00BF3BA5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276"/>
        <w:gridCol w:w="1134"/>
        <w:gridCol w:w="850"/>
        <w:gridCol w:w="851"/>
        <w:gridCol w:w="850"/>
        <w:gridCol w:w="851"/>
        <w:gridCol w:w="944"/>
        <w:gridCol w:w="945"/>
        <w:gridCol w:w="945"/>
        <w:gridCol w:w="1418"/>
        <w:gridCol w:w="142"/>
        <w:gridCol w:w="1276"/>
      </w:tblGrid>
      <w:tr w:rsidR="00BF3BA5" w:rsidRPr="00BF3BA5" w:rsidTr="00F66DFD">
        <w:trPr>
          <w:trHeight w:val="4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№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/</w:t>
            </w:r>
            <w:proofErr w:type="spell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Наименование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Источник 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финанси</w:t>
            </w:r>
            <w:r w:rsidR="00F66D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рования</w:t>
            </w:r>
            <w:proofErr w:type="spellEnd"/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всего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(тыс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Непосредст</w:t>
            </w:r>
            <w:r w:rsidR="00F66D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венный</w:t>
            </w:r>
            <w:proofErr w:type="spellEnd"/>
            <w:proofErr w:type="gramEnd"/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результат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Муниципальный заказчик, главный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распорядитель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распоряди-тель</w:t>
            </w:r>
            <w:proofErr w:type="spellEnd"/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)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бюджетных средств, исполнитель</w:t>
            </w:r>
          </w:p>
        </w:tc>
      </w:tr>
      <w:tr w:rsidR="00F66DFD" w:rsidRPr="00BF3BA5" w:rsidTr="00F66DFD">
        <w:trPr>
          <w:trHeight w:val="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FD" w:rsidRPr="00BF3BA5" w:rsidRDefault="00F66DFD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1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Профилактика и противодействие терроризма и экстремизма в Шабельском сельском поселении Щербиновского района</w:t>
            </w:r>
          </w:p>
        </w:tc>
      </w:tr>
      <w:tr w:rsidR="00BF3BA5" w:rsidRPr="00BF3BA5" w:rsidTr="00F66DFD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1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Обеспечение антитеррористической защищенности населения, участие в профилактике терроризма и экстремизма, проведение воспитательной и пропагандистской работы с население поселения, направленной на предупреждение  террористической и экстремистской деятельности, повышение бдительности</w:t>
            </w: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Основное </w:t>
            </w:r>
          </w:p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мероприятие № 1 «Профилактика терроризма и экстремизма в Шабельском сельском поселении Щербиновского района»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Администрация Шабельского сельского поселения Щербиновский район (далее по тексту 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-а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дминистрация)</w:t>
            </w: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Шабельского сельского поселения Щербиновского района (далее по тексту - бюджет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E35E58" w:rsidRDefault="00E35E58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E35E5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Краснодарского края (далее по тексту  - краевой бюджет)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Default="00E35E58" w:rsidP="00E35E58">
            <w:pPr>
              <w:spacing w:after="0" w:line="240" w:lineRule="auto"/>
              <w:jc w:val="center"/>
            </w:pPr>
            <w:r w:rsidRPr="00F0065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Default="00E35E58" w:rsidP="00E35E58">
            <w:pPr>
              <w:spacing w:after="0" w:line="240" w:lineRule="auto"/>
              <w:jc w:val="center"/>
            </w:pPr>
            <w:r w:rsidRPr="00F0065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Мероприятие 1 «Информирование  населения способам защиты и действиям при возникновении антитеррористической угрозы»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Мероприятие 2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«Осуществление через  информационные стенды  и сайт  администрации Шабельского сельского поселения Щербиновского района информирования населения с целью предупреждения антитеррористических и экстремистских проявлений</w:t>
            </w:r>
          </w:p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2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BF3BA5" w:rsidRPr="00BF3BA5" w:rsidTr="00F66DF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2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t>проведение тренировок по гражданской обороне, оповещению и ин</w:t>
            </w: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softHyphen/>
              <w:t xml:space="preserve">формированию населения, обучение руководящего состава, должностных лиц, населения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Шабель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softHyphen/>
              <w:t>ского</w:t>
            </w: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t xml:space="preserve"> сельского поселения Щербиновского района в области гражданской обо</w:t>
            </w: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softHyphen/>
              <w:t>роны и чрезвычайных ситуаций, совершенствование материально-технической базы, учебно-ма</w:t>
            </w: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softHyphen/>
              <w:t>териальной базы отдела подготовки населения, руководящего состава и долж</w:t>
            </w: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softHyphen/>
              <w:t>ностных лиц в области безопасности жизнедеятельности</w:t>
            </w: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№ 2 «Обеспечение гражданской обороны на территории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Шабельского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сельского поселения Щербиновского района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0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spacing w:val="-6"/>
                <w:kern w:val="1"/>
                <w:sz w:val="24"/>
                <w:szCs w:val="24"/>
                <w:lang w:eastAsia="en-US"/>
              </w:rPr>
              <w:t>Мероприятие 1 «Поддержание в готовности системы оповещения населения»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35E58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E58" w:rsidRPr="00BF3BA5" w:rsidRDefault="00E35E58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58" w:rsidRPr="00BF3BA5" w:rsidRDefault="00E35E58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3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F3BA5">
              <w:rPr>
                <w:rFonts w:ascii="Times New Roman" w:eastAsia="Times New Roman" w:hAnsi="Times New Roman" w:cs="Times New Roman"/>
                <w:kern w:val="28"/>
              </w:rPr>
              <w:t>повышение уровня пожарной безопасности населения и территории поселения,  уменьшение количества пожаров;</w:t>
            </w:r>
          </w:p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Calibri" w:hAnsi="Times New Roman" w:cs="Times New Roman"/>
                <w:kern w:val="1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</w:p>
        </w:tc>
      </w:tr>
      <w:tr w:rsidR="00BF3BA5" w:rsidRPr="00BF3BA5" w:rsidTr="00B3798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3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379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D69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№ 3 «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Обеспечение пожарной безопасности на территории Шабельского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92,397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6,897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A6D69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1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92,397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6,897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69" w:rsidRPr="00EA6D69" w:rsidRDefault="00EA6D69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6D69" w:rsidRPr="00BF3BA5" w:rsidRDefault="00EA6D6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A6DC7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357459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en-US"/>
              </w:rPr>
              <w:t xml:space="preserve"> 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Мероприятие 1 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lastRenderedPageBreak/>
              <w:t>«Пропаганда среди населения вопросов противопожарной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48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6310D6" w:rsidRDefault="00357459" w:rsidP="00751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>6,897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EA6D69" w:rsidP="00EA6D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  <w:r w:rsidR="00357459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ация</w:t>
            </w:r>
          </w:p>
        </w:tc>
      </w:tr>
      <w:tr w:rsidR="00357459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6778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  <w:r w:rsidR="0067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 w:rsidR="0067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6310D6" w:rsidRDefault="00357459" w:rsidP="00751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6">
              <w:rPr>
                <w:rFonts w:ascii="Times New Roman" w:hAnsi="Times New Roman" w:cs="Times New Roman"/>
                <w:sz w:val="24"/>
                <w:szCs w:val="24"/>
              </w:rPr>
              <w:t>6,897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EA6D69" w:rsidP="00EA6D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  <w:r w:rsidR="00357459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A6DC7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A6DC7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Мероприятие 2</w:t>
            </w:r>
          </w:p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«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Приобретение противопожарного оборудования»</w:t>
            </w:r>
          </w:p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6778F4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  <w:r w:rsidR="002A6DC7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6778F4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="002A6DC7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A6DC7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6778F4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  <w:r w:rsidR="002A6DC7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6778F4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  <w:r w:rsidR="002A6DC7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A6DC7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DC7" w:rsidRPr="00BF3BA5" w:rsidRDefault="002A6DC7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DC7" w:rsidRPr="00BF3BA5" w:rsidRDefault="002A6DC7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4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повышение уровня безопасности на водных объектах;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минимизация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социального и экономического ущерба, наносимого населению, экономике и природной среде от происшествий на водных объектах</w:t>
            </w:r>
          </w:p>
        </w:tc>
      </w:tr>
      <w:tr w:rsidR="00BF3BA5" w:rsidRPr="00BF3BA5" w:rsidTr="00F66DFD">
        <w:trPr>
          <w:trHeight w:val="7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4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обеспечение эффективного предупреждения и ликвидации 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происшествий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на водных объектах</w:t>
            </w: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Основное </w:t>
            </w:r>
          </w:p>
          <w:p w:rsidR="00AC7B6E" w:rsidRPr="00BF3BA5" w:rsidRDefault="00AC7B6E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мероприятие № 4 ««Обеспечение безопасности на водных объектах в Шабельском 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сельском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AC7B6E" w:rsidRPr="00BF3BA5" w:rsidRDefault="00AC7B6E" w:rsidP="00B379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Щербиновского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подписание акта выполненных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  <w:t xml:space="preserve">Мероприятие  1 </w:t>
            </w:r>
          </w:p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«Мероприятия 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  <w:t>по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AC7B6E" w:rsidRPr="00BF3BA5" w:rsidRDefault="00AC7B6E" w:rsidP="00B379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  <w:t>Установке предупреждающих и запрещающих знаков  на водных объектах Шабельского сельского поселения Щербиновского района</w:t>
            </w:r>
            <w:r w:rsidRPr="00BF3BA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ация</w:t>
            </w: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AC7B6E" w:rsidRDefault="00AC7B6E" w:rsidP="00567D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B3798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AC149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AC149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en-US"/>
              </w:rPr>
              <w:t>Мероприятие  1 «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BA16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BA16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BA16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BA16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BA16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BA16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5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обеспечение проведения аварийно-спасательных и других неотложных работ в чрезвычайных ситуациях различного характера и при выполнении работ по оказанию помощи и спасению граждан</w:t>
            </w:r>
          </w:p>
        </w:tc>
      </w:tr>
      <w:tr w:rsidR="00BF3BA5" w:rsidRPr="00BF3BA5" w:rsidTr="00B3798F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5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поддержание в постоянной готовности аварийно-спасательных служб и (или) аварийно-спасательных формирований на территории Шабельского сельского поселения Щербиновского района</w:t>
            </w:r>
          </w:p>
        </w:tc>
      </w:tr>
      <w:tr w:rsidR="00AC7B6E" w:rsidRPr="00BF3BA5" w:rsidTr="00AC7B6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Основное </w:t>
            </w:r>
          </w:p>
          <w:p w:rsidR="00AC7B6E" w:rsidRPr="00BF3BA5" w:rsidRDefault="00AC7B6E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мероприятие № 5</w:t>
            </w:r>
          </w:p>
          <w:p w:rsidR="00AC7B6E" w:rsidRPr="00BF3BA5" w:rsidRDefault="00AC7B6E" w:rsidP="00BF3B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«Обеспечение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деятельности  </w:t>
            </w:r>
            <w:proofErr w:type="gramStart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поисковых</w:t>
            </w:r>
            <w:proofErr w:type="gramEnd"/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и аварийно-спасательных </w:t>
            </w:r>
          </w:p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учреждений в Шабельском сельском поселении Щербиновского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9517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9517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lang w:eastAsia="en-US"/>
              </w:rPr>
              <w:t>поддержание в постоянной готовности аварийно-</w:t>
            </w:r>
            <w:r w:rsidRPr="00BF3BA5">
              <w:rPr>
                <w:rFonts w:ascii="Times New Roman" w:eastAsia="Andale Sans UI" w:hAnsi="Times New Roman" w:cs="Times New Roman"/>
                <w:kern w:val="1"/>
                <w:lang w:eastAsia="en-US"/>
              </w:rPr>
              <w:lastRenderedPageBreak/>
              <w:t>спасательных служб и (или) аварийно-спасательных формирований на территории Шабельского сельского поселения Щербиновского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AC7B6E" w:rsidRPr="00BF3BA5" w:rsidTr="00AC7B6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9517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9517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1450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>
            <w:r w:rsidRPr="001450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AC7B6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Мероприятие 1 «Предоставление межбюджетных трансфертов из бюджета Шабельского сельского поселения Щербиновского района в бюджет муниципального образования Щербиновский район на осуществление переданных полномочий»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C85D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7577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AC7B6E" w:rsidRPr="00BF3BA5" w:rsidTr="00AC7B6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C85D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7577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7B6E" w:rsidRPr="00BF3BA5" w:rsidTr="00AC7B6E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C85D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Default="00AC7B6E" w:rsidP="00AC7B6E">
            <w:pPr>
              <w:spacing w:after="0" w:line="240" w:lineRule="auto"/>
              <w:jc w:val="center"/>
            </w:pPr>
            <w:r w:rsidRPr="007577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B6E" w:rsidRPr="00BF3BA5" w:rsidRDefault="00AC7B6E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6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обеспечение оперативного финансирования непредвиденных расходов бюджета Шабельского сельского поселения Щербиновского района, в том числе связанных с ликвидацией последствий стихийных бедствий и других чрезвычайных ситуаций</w:t>
            </w:r>
          </w:p>
        </w:tc>
      </w:tr>
      <w:tr w:rsidR="00BF3BA5" w:rsidRPr="00BF3BA5" w:rsidTr="00F66DFD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6</w:t>
            </w: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6778F4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Основное мероприятие № 6 «Предупреждение и ликвидация последствий чрезвычайных ситуаций и стихийных бедствий природного и техногенного характера на 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территории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Шабельского сельского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поселения Щербиновского района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778F4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C3751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6778F4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Мероприятие 1 «Предупреждение и ликвидация последствий чрезвычайных ситуаций и стихийных бедствий природного и техногенного характера на 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территории 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Шабельского сельского</w:t>
            </w:r>
            <w:r w:rsidRPr="00BF3BA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778F4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C3751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51" w:rsidRPr="00BF3BA5" w:rsidRDefault="002C3751" w:rsidP="00BF3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F3BA5" w:rsidRPr="00BF3BA5" w:rsidTr="00F66DF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Цель основного мероприятия № 7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631A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Реализация полномочий органов местного самоуправления по организации и осуществлению мероприятий по повышение уровня безопасности жизни и здоровья граждан с учетом развития системы народных дружин по предупреждению нарушений общественного порядка</w:t>
            </w:r>
          </w:p>
        </w:tc>
      </w:tr>
      <w:tr w:rsidR="00BF3BA5" w:rsidRPr="00BF3BA5" w:rsidTr="00B3798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3798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Задача основного мероприятия № 7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A5" w:rsidRPr="00BF3BA5" w:rsidRDefault="00BF3BA5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357459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Основное мероприятие</w:t>
            </w:r>
          </w:p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№ 7 «О</w:t>
            </w:r>
            <w:r w:rsidRPr="00BF3B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тдельные мероприятия по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751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подписание акта выполненных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7459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751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59" w:rsidRPr="00BF3BA5" w:rsidRDefault="00357459" w:rsidP="00567D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B3798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357459" w:rsidRPr="00BF3BA5" w:rsidTr="0035745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Мероприятие 1</w:t>
            </w:r>
          </w:p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«Оснащение материально-технической базы и иные технические и материальные средства»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7459" w:rsidRPr="00BF3BA5" w:rsidTr="0035745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35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35745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Мероприятие 2 «Публикация информации в средствах массовой информации»</w:t>
            </w:r>
          </w:p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3798F" w:rsidRPr="00BF3BA5" w:rsidTr="0035745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B3798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3798F">
            <w:pPr>
              <w:widowControl w:val="0"/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Мероприятие 3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 xml:space="preserve"> «Личное страхование народных </w:t>
            </w:r>
            <w:proofErr w:type="spellStart"/>
            <w:proofErr w:type="gramStart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дружин</w:t>
            </w:r>
            <w:r w:rsidR="00631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ников</w:t>
            </w:r>
            <w:proofErr w:type="spellEnd"/>
            <w:proofErr w:type="gramEnd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 xml:space="preserve"> на период их участия в </w:t>
            </w:r>
            <w:proofErr w:type="spellStart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проводи</w:t>
            </w:r>
            <w:r w:rsidR="00631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мых</w:t>
            </w:r>
            <w:proofErr w:type="spellEnd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 xml:space="preserve"> органами внутренних дел (полицией) или иными </w:t>
            </w:r>
            <w:proofErr w:type="spellStart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правоохрани</w:t>
            </w:r>
            <w:r w:rsidR="00631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тельными</w:t>
            </w:r>
            <w:proofErr w:type="spellEnd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 xml:space="preserve"> органами мероприятий по охране </w:t>
            </w:r>
            <w:proofErr w:type="spellStart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обществен</w:t>
            </w:r>
            <w:r w:rsidR="00631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ного</w:t>
            </w:r>
            <w:proofErr w:type="spellEnd"/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 xml:space="preserve"> порядка»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="00B3798F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="00B3798F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379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379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3798F" w:rsidRPr="00BF3BA5" w:rsidTr="00B3798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="00B3798F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  <w:r w:rsidR="00B3798F"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379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379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631A3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357459" w:rsidRPr="00BF3BA5" w:rsidTr="0035745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Мероприятие 4 </w:t>
            </w:r>
          </w:p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 w:rsidRPr="00BF3BA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Материальное стимулирование членов народной дружины»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Default="00357459" w:rsidP="00357459">
            <w:pPr>
              <w:jc w:val="center"/>
            </w:pPr>
            <w:r w:rsidRPr="00AD16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Default="00357459" w:rsidP="00357459">
            <w:pPr>
              <w:jc w:val="center"/>
            </w:pPr>
            <w:r w:rsidRPr="002341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7459" w:rsidRPr="00BF3BA5" w:rsidTr="0035745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Default="00357459" w:rsidP="00357459">
            <w:pPr>
              <w:jc w:val="center"/>
            </w:pPr>
            <w:r w:rsidRPr="00AD16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Default="00357459" w:rsidP="00357459">
            <w:pPr>
              <w:jc w:val="center"/>
            </w:pPr>
            <w:r w:rsidRPr="002341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59" w:rsidRPr="00BF3BA5" w:rsidRDefault="00357459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59" w:rsidRPr="00BF3BA5" w:rsidRDefault="00357459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6778F4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8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466,297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12,597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6778F4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466,297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12,597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8F4" w:rsidRPr="006778F4" w:rsidRDefault="006778F4" w:rsidP="00A5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8F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8F4" w:rsidRPr="00BF3BA5" w:rsidRDefault="006778F4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B3798F" w:rsidRPr="00BF3BA5" w:rsidTr="00567D1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56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BF3B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8F" w:rsidRPr="00BF3BA5" w:rsidRDefault="00B3798F" w:rsidP="00BF3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631A37" w:rsidRDefault="00631A37" w:rsidP="00BF3B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BF3BA5" w:rsidRPr="00BF3BA5" w:rsidRDefault="00BF3BA5" w:rsidP="00BF3B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Глава</w:t>
      </w:r>
    </w:p>
    <w:p w:rsidR="00631A37" w:rsidRDefault="00BF3BA5" w:rsidP="00BF3B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Шабельского сельского поселения</w:t>
      </w:r>
    </w:p>
    <w:p w:rsidR="00BF3BA5" w:rsidRPr="00BF3BA5" w:rsidRDefault="00BF3BA5" w:rsidP="00631A3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en-US"/>
        </w:rPr>
      </w:pP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Щербиновского района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  <w:t xml:space="preserve">                                                                                           </w:t>
      </w:r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  <w:t xml:space="preserve">        З.Н. </w:t>
      </w:r>
      <w:proofErr w:type="spellStart"/>
      <w:r w:rsidRPr="00BF3BA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Бутко</w:t>
      </w:r>
      <w:proofErr w:type="spellEnd"/>
    </w:p>
    <w:sectPr w:rsidR="00BF3BA5" w:rsidRPr="00BF3BA5" w:rsidSect="00BF3BA5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CA" w:rsidRDefault="003401CA" w:rsidP="00566A7B">
      <w:pPr>
        <w:spacing w:after="0" w:line="240" w:lineRule="auto"/>
      </w:pPr>
      <w:r>
        <w:separator/>
      </w:r>
    </w:p>
  </w:endnote>
  <w:endnote w:type="continuationSeparator" w:id="0">
    <w:p w:rsidR="003401CA" w:rsidRDefault="003401CA" w:rsidP="0056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CA" w:rsidRDefault="003401CA" w:rsidP="00566A7B">
      <w:pPr>
        <w:spacing w:after="0" w:line="240" w:lineRule="auto"/>
      </w:pPr>
      <w:r>
        <w:separator/>
      </w:r>
    </w:p>
  </w:footnote>
  <w:footnote w:type="continuationSeparator" w:id="0">
    <w:p w:rsidR="003401CA" w:rsidRDefault="003401CA" w:rsidP="0056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7E" w:rsidRDefault="0001797E" w:rsidP="00B15B6E">
    <w:pPr>
      <w:pStyle w:val="af0"/>
      <w:tabs>
        <w:tab w:val="left" w:pos="4320"/>
      </w:tabs>
    </w:pPr>
    <w:r>
      <w:rPr>
        <w:noProof/>
        <w:lang w:eastAsia="zh-TW"/>
      </w:rPr>
      <w:pict>
        <v:rect id="_x0000_s13320" style="position:absolute;margin-left:0;margin-top:0;width:74.9pt;height:70.5pt;z-index:251660288;mso-position-horizontal:center;mso-position-horizontal-relative:right-margin-area;mso-position-vertical:center;mso-position-vertical-relative:page" o:allowincell="f" stroked="f">
          <v:textbox>
            <w:txbxContent>
              <w:p w:rsidR="0001797E" w:rsidRPr="00F31380" w:rsidRDefault="0001797E" w:rsidP="00F31380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7E" w:rsidRDefault="0001797E">
    <w:pPr>
      <w:pStyle w:val="af0"/>
      <w:jc w:val="center"/>
    </w:pPr>
  </w:p>
  <w:p w:rsidR="0001797E" w:rsidRDefault="0001797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E52E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6">
    <w:nsid w:val="51C7056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456B5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A7B"/>
    <w:rsid w:val="00000343"/>
    <w:rsid w:val="000004B8"/>
    <w:rsid w:val="00002B4B"/>
    <w:rsid w:val="0000695E"/>
    <w:rsid w:val="000156E3"/>
    <w:rsid w:val="0001797E"/>
    <w:rsid w:val="00026A60"/>
    <w:rsid w:val="000300AF"/>
    <w:rsid w:val="000327DA"/>
    <w:rsid w:val="00054B89"/>
    <w:rsid w:val="00063115"/>
    <w:rsid w:val="00085E3D"/>
    <w:rsid w:val="00095709"/>
    <w:rsid w:val="000A19C8"/>
    <w:rsid w:val="000B0812"/>
    <w:rsid w:val="000C0CEE"/>
    <w:rsid w:val="000E42CC"/>
    <w:rsid w:val="000F13FF"/>
    <w:rsid w:val="000F3BC4"/>
    <w:rsid w:val="000F5A29"/>
    <w:rsid w:val="0010434A"/>
    <w:rsid w:val="00135FCE"/>
    <w:rsid w:val="001368B4"/>
    <w:rsid w:val="00192AD3"/>
    <w:rsid w:val="001A7ECA"/>
    <w:rsid w:val="001C5D3B"/>
    <w:rsid w:val="001C69AA"/>
    <w:rsid w:val="001E39AF"/>
    <w:rsid w:val="002069A6"/>
    <w:rsid w:val="00207373"/>
    <w:rsid w:val="00255AB3"/>
    <w:rsid w:val="00256B4D"/>
    <w:rsid w:val="00262163"/>
    <w:rsid w:val="00264783"/>
    <w:rsid w:val="00273E46"/>
    <w:rsid w:val="00293A90"/>
    <w:rsid w:val="00295DEC"/>
    <w:rsid w:val="002A6DC7"/>
    <w:rsid w:val="002B2D51"/>
    <w:rsid w:val="002C0D99"/>
    <w:rsid w:val="002C3751"/>
    <w:rsid w:val="002D2C79"/>
    <w:rsid w:val="002D6CE8"/>
    <w:rsid w:val="002D6EDA"/>
    <w:rsid w:val="002E60C9"/>
    <w:rsid w:val="002F02F0"/>
    <w:rsid w:val="003170BD"/>
    <w:rsid w:val="00317DC2"/>
    <w:rsid w:val="00326159"/>
    <w:rsid w:val="003401CA"/>
    <w:rsid w:val="00357459"/>
    <w:rsid w:val="003600AA"/>
    <w:rsid w:val="00376D8B"/>
    <w:rsid w:val="00387642"/>
    <w:rsid w:val="003B7C14"/>
    <w:rsid w:val="003C06BE"/>
    <w:rsid w:val="003C4FF7"/>
    <w:rsid w:val="003D05A2"/>
    <w:rsid w:val="003D3440"/>
    <w:rsid w:val="003D68E4"/>
    <w:rsid w:val="003E6186"/>
    <w:rsid w:val="003F6693"/>
    <w:rsid w:val="00411070"/>
    <w:rsid w:val="0041300F"/>
    <w:rsid w:val="00422399"/>
    <w:rsid w:val="00425AF1"/>
    <w:rsid w:val="00430CB0"/>
    <w:rsid w:val="00437D9A"/>
    <w:rsid w:val="00451D9C"/>
    <w:rsid w:val="004616BC"/>
    <w:rsid w:val="004651A4"/>
    <w:rsid w:val="00490A97"/>
    <w:rsid w:val="004C7B6A"/>
    <w:rsid w:val="004D05BC"/>
    <w:rsid w:val="004D79A6"/>
    <w:rsid w:val="004E79F3"/>
    <w:rsid w:val="004F3335"/>
    <w:rsid w:val="004F38B1"/>
    <w:rsid w:val="0050753A"/>
    <w:rsid w:val="0053258B"/>
    <w:rsid w:val="00535EAE"/>
    <w:rsid w:val="005456FE"/>
    <w:rsid w:val="00546B4D"/>
    <w:rsid w:val="00566A7B"/>
    <w:rsid w:val="00567D1F"/>
    <w:rsid w:val="00572C5D"/>
    <w:rsid w:val="00574774"/>
    <w:rsid w:val="00576300"/>
    <w:rsid w:val="00583C62"/>
    <w:rsid w:val="0058587F"/>
    <w:rsid w:val="00591D48"/>
    <w:rsid w:val="005A5415"/>
    <w:rsid w:val="005C1472"/>
    <w:rsid w:val="005D7023"/>
    <w:rsid w:val="005F10EB"/>
    <w:rsid w:val="00604C05"/>
    <w:rsid w:val="0061014D"/>
    <w:rsid w:val="00612463"/>
    <w:rsid w:val="006132B5"/>
    <w:rsid w:val="00614555"/>
    <w:rsid w:val="006310D6"/>
    <w:rsid w:val="00631A37"/>
    <w:rsid w:val="006574B5"/>
    <w:rsid w:val="00663F58"/>
    <w:rsid w:val="00664EC1"/>
    <w:rsid w:val="006778F4"/>
    <w:rsid w:val="00681532"/>
    <w:rsid w:val="00685599"/>
    <w:rsid w:val="00687371"/>
    <w:rsid w:val="00694348"/>
    <w:rsid w:val="00694BB3"/>
    <w:rsid w:val="006A7209"/>
    <w:rsid w:val="006C6552"/>
    <w:rsid w:val="006D4E60"/>
    <w:rsid w:val="006E4E02"/>
    <w:rsid w:val="006F2ACF"/>
    <w:rsid w:val="00730845"/>
    <w:rsid w:val="00742B0D"/>
    <w:rsid w:val="00747DAD"/>
    <w:rsid w:val="00751C81"/>
    <w:rsid w:val="007B3B39"/>
    <w:rsid w:val="007B41CF"/>
    <w:rsid w:val="007C4239"/>
    <w:rsid w:val="007D2A64"/>
    <w:rsid w:val="0081120A"/>
    <w:rsid w:val="00881259"/>
    <w:rsid w:val="00895931"/>
    <w:rsid w:val="008D652D"/>
    <w:rsid w:val="00917BF1"/>
    <w:rsid w:val="00931907"/>
    <w:rsid w:val="009753E2"/>
    <w:rsid w:val="00996145"/>
    <w:rsid w:val="009D070E"/>
    <w:rsid w:val="009D61C2"/>
    <w:rsid w:val="009E3EEB"/>
    <w:rsid w:val="00A21C44"/>
    <w:rsid w:val="00A5675D"/>
    <w:rsid w:val="00A578DD"/>
    <w:rsid w:val="00A61B22"/>
    <w:rsid w:val="00A67310"/>
    <w:rsid w:val="00A775B9"/>
    <w:rsid w:val="00A80AC1"/>
    <w:rsid w:val="00A838DD"/>
    <w:rsid w:val="00AA09FD"/>
    <w:rsid w:val="00AB0298"/>
    <w:rsid w:val="00AB389D"/>
    <w:rsid w:val="00AC7B6E"/>
    <w:rsid w:val="00AE3CEA"/>
    <w:rsid w:val="00AF0711"/>
    <w:rsid w:val="00B02C18"/>
    <w:rsid w:val="00B10520"/>
    <w:rsid w:val="00B12BF9"/>
    <w:rsid w:val="00B15B6E"/>
    <w:rsid w:val="00B2653E"/>
    <w:rsid w:val="00B26D6C"/>
    <w:rsid w:val="00B35C7D"/>
    <w:rsid w:val="00B3798F"/>
    <w:rsid w:val="00B428BC"/>
    <w:rsid w:val="00B54FE9"/>
    <w:rsid w:val="00B63C94"/>
    <w:rsid w:val="00B66F6E"/>
    <w:rsid w:val="00B75168"/>
    <w:rsid w:val="00B769BC"/>
    <w:rsid w:val="00B82B2F"/>
    <w:rsid w:val="00B95895"/>
    <w:rsid w:val="00BA0E1A"/>
    <w:rsid w:val="00BA4769"/>
    <w:rsid w:val="00BC2EDF"/>
    <w:rsid w:val="00BD4A38"/>
    <w:rsid w:val="00BD7131"/>
    <w:rsid w:val="00BE46D3"/>
    <w:rsid w:val="00BE7504"/>
    <w:rsid w:val="00BF3BA5"/>
    <w:rsid w:val="00C1124B"/>
    <w:rsid w:val="00C27160"/>
    <w:rsid w:val="00C276F3"/>
    <w:rsid w:val="00C30113"/>
    <w:rsid w:val="00C3438A"/>
    <w:rsid w:val="00C51934"/>
    <w:rsid w:val="00C54336"/>
    <w:rsid w:val="00C8561A"/>
    <w:rsid w:val="00C95CCF"/>
    <w:rsid w:val="00C96860"/>
    <w:rsid w:val="00CB3FA6"/>
    <w:rsid w:val="00CB41DE"/>
    <w:rsid w:val="00CF12BF"/>
    <w:rsid w:val="00CF6D8D"/>
    <w:rsid w:val="00D03174"/>
    <w:rsid w:val="00D033C2"/>
    <w:rsid w:val="00D04C83"/>
    <w:rsid w:val="00D12DBD"/>
    <w:rsid w:val="00D13843"/>
    <w:rsid w:val="00D15119"/>
    <w:rsid w:val="00D16A16"/>
    <w:rsid w:val="00D512FF"/>
    <w:rsid w:val="00D63643"/>
    <w:rsid w:val="00D7526F"/>
    <w:rsid w:val="00D825E3"/>
    <w:rsid w:val="00D91031"/>
    <w:rsid w:val="00D94B56"/>
    <w:rsid w:val="00DB50BB"/>
    <w:rsid w:val="00DB5F31"/>
    <w:rsid w:val="00DB7B68"/>
    <w:rsid w:val="00DE3038"/>
    <w:rsid w:val="00DE42A7"/>
    <w:rsid w:val="00DE605E"/>
    <w:rsid w:val="00E06504"/>
    <w:rsid w:val="00E23672"/>
    <w:rsid w:val="00E3427A"/>
    <w:rsid w:val="00E35E58"/>
    <w:rsid w:val="00E4166E"/>
    <w:rsid w:val="00E8796F"/>
    <w:rsid w:val="00E93721"/>
    <w:rsid w:val="00E97B43"/>
    <w:rsid w:val="00EA6D69"/>
    <w:rsid w:val="00EB446E"/>
    <w:rsid w:val="00EE182F"/>
    <w:rsid w:val="00F060F9"/>
    <w:rsid w:val="00F26AB9"/>
    <w:rsid w:val="00F31380"/>
    <w:rsid w:val="00F5309E"/>
    <w:rsid w:val="00F66DFD"/>
    <w:rsid w:val="00F73D4B"/>
    <w:rsid w:val="00F86639"/>
    <w:rsid w:val="00FA3563"/>
    <w:rsid w:val="00FB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CF"/>
  </w:style>
  <w:style w:type="paragraph" w:styleId="1">
    <w:name w:val="heading 1"/>
    <w:basedOn w:val="a"/>
    <w:next w:val="a"/>
    <w:link w:val="10"/>
    <w:qFormat/>
    <w:rsid w:val="00566A7B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66A7B"/>
  </w:style>
  <w:style w:type="character" w:customStyle="1" w:styleId="WW-Absatz-Standardschriftart">
    <w:name w:val="WW-Absatz-Standardschriftart"/>
    <w:rsid w:val="00566A7B"/>
  </w:style>
  <w:style w:type="character" w:customStyle="1" w:styleId="WW-Absatz-Standardschriftart1">
    <w:name w:val="WW-Absatz-Standardschriftart1"/>
    <w:rsid w:val="00566A7B"/>
  </w:style>
  <w:style w:type="character" w:customStyle="1" w:styleId="11">
    <w:name w:val="Основной шрифт абзаца1"/>
    <w:rsid w:val="00566A7B"/>
  </w:style>
  <w:style w:type="character" w:customStyle="1" w:styleId="a3">
    <w:name w:val="Символ нумерации"/>
    <w:rsid w:val="00566A7B"/>
  </w:style>
  <w:style w:type="character" w:styleId="a4">
    <w:name w:val="line number"/>
    <w:rsid w:val="00566A7B"/>
  </w:style>
  <w:style w:type="paragraph" w:customStyle="1" w:styleId="12">
    <w:name w:val="Заголовок1"/>
    <w:basedOn w:val="a"/>
    <w:next w:val="a5"/>
    <w:rsid w:val="00566A7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566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566A7B"/>
  </w:style>
  <w:style w:type="paragraph" w:customStyle="1" w:styleId="2">
    <w:name w:val="Название2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8">
    <w:name w:val="з"/>
    <w:basedOn w:val="21"/>
    <w:rsid w:val="00566A7B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566A7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9">
    <w:name w:val="ттт"/>
    <w:basedOn w:val="21"/>
    <w:rsid w:val="00566A7B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566A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566A7B"/>
    <w:pPr>
      <w:jc w:val="center"/>
    </w:pPr>
    <w:rPr>
      <w:b/>
      <w:bCs/>
    </w:rPr>
  </w:style>
  <w:style w:type="paragraph" w:styleId="ac">
    <w:name w:val="footer"/>
    <w:basedOn w:val="a"/>
    <w:link w:val="ad"/>
    <w:rsid w:val="00566A7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566A7B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e">
    <w:name w:val="Balloon Text"/>
    <w:basedOn w:val="a"/>
    <w:link w:val="af"/>
    <w:rsid w:val="00566A7B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">
    <w:name w:val="Текст выноски Знак"/>
    <w:basedOn w:val="a0"/>
    <w:link w:val="ae"/>
    <w:rsid w:val="00566A7B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0">
    <w:name w:val="header"/>
    <w:basedOn w:val="a"/>
    <w:next w:val="ac"/>
    <w:link w:val="af1"/>
    <w:uiPriority w:val="99"/>
    <w:rsid w:val="0056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566A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66A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66A7B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566A7B"/>
  </w:style>
  <w:style w:type="paragraph" w:customStyle="1" w:styleId="16">
    <w:name w:val="Обычный1"/>
    <w:rsid w:val="00566A7B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566A7B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3">
    <w:name w:val="Normal (Web)"/>
    <w:basedOn w:val="16"/>
    <w:link w:val="af4"/>
    <w:rsid w:val="00566A7B"/>
    <w:pPr>
      <w:spacing w:before="280" w:after="280"/>
    </w:pPr>
  </w:style>
  <w:style w:type="paragraph" w:customStyle="1" w:styleId="ConsPlusNormal">
    <w:name w:val="ConsPlusNormal"/>
    <w:link w:val="ConsPlusNormal0"/>
    <w:rsid w:val="00566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566A7B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12"/>
    <w:next w:val="af7"/>
    <w:link w:val="af5"/>
    <w:qFormat/>
    <w:rsid w:val="00566A7B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56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12"/>
    <w:next w:val="a5"/>
    <w:link w:val="af8"/>
    <w:qFormat/>
    <w:rsid w:val="00566A7B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566A7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566A7B"/>
    <w:rPr>
      <w:color w:val="000080"/>
      <w:u w:val="single"/>
    </w:rPr>
  </w:style>
  <w:style w:type="paragraph" w:customStyle="1" w:styleId="ConsPlusNonformat">
    <w:name w:val="ConsPlusNonformat"/>
    <w:rsid w:val="00566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566A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566A7B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566A7B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566A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566A7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66A7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566A7B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566A7B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566A7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66A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566A7B"/>
    <w:rPr>
      <w:b/>
      <w:bCs/>
    </w:rPr>
  </w:style>
  <w:style w:type="character" w:customStyle="1" w:styleId="22">
    <w:name w:val="Основной текст (2)_"/>
    <w:basedOn w:val="a0"/>
    <w:rsid w:val="00566A7B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566A7B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566A7B"/>
  </w:style>
  <w:style w:type="paragraph" w:customStyle="1" w:styleId="aff1">
    <w:name w:val="Внимание: криминал!!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566A7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3">
    <w:name w:val="Текст Знак"/>
    <w:basedOn w:val="a0"/>
    <w:link w:val="aff2"/>
    <w:rsid w:val="00566A7B"/>
    <w:rPr>
      <w:rFonts w:ascii="Courier New" w:eastAsia="Times New Roman" w:hAnsi="Courier New" w:cs="Times New Roman"/>
      <w:sz w:val="20"/>
      <w:szCs w:val="24"/>
    </w:rPr>
  </w:style>
  <w:style w:type="paragraph" w:styleId="aff4">
    <w:name w:val="List Paragraph"/>
    <w:basedOn w:val="a"/>
    <w:qFormat/>
    <w:rsid w:val="00566A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5">
    <w:name w:val="Гипертекстовая ссылка"/>
    <w:basedOn w:val="a0"/>
    <w:uiPriority w:val="99"/>
    <w:rsid w:val="00566A7B"/>
    <w:rPr>
      <w:color w:val="008000"/>
    </w:rPr>
  </w:style>
  <w:style w:type="table" w:styleId="aff6">
    <w:name w:val="Table Grid"/>
    <w:basedOn w:val="a1"/>
    <w:uiPriority w:val="59"/>
    <w:rsid w:val="00566A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566A7B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566A7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566A7B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8">
    <w:name w:val="?????????? ???????"/>
    <w:basedOn w:val="a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66A7B"/>
  </w:style>
  <w:style w:type="paragraph" w:customStyle="1" w:styleId="60">
    <w:name w:val="Основной текст6"/>
    <w:basedOn w:val="a"/>
    <w:rsid w:val="00566A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8">
    <w:name w:val="Заголовок №1"/>
    <w:basedOn w:val="a"/>
    <w:link w:val="19"/>
    <w:rsid w:val="00566A7B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ConsPlusCell0">
    <w:name w:val="ConsPlusCell Знак"/>
    <w:basedOn w:val="a0"/>
    <w:link w:val="ConsPlusCell"/>
    <w:rsid w:val="00566A7B"/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66A7B"/>
    <w:pPr>
      <w:overflowPunct w:val="0"/>
      <w:autoSpaceDE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32"/>
      <w:lang w:eastAsia="ar-SA"/>
    </w:rPr>
  </w:style>
  <w:style w:type="paragraph" w:customStyle="1" w:styleId="Pro-Gramma">
    <w:name w:val="Pro-Gramma"/>
    <w:basedOn w:val="a"/>
    <w:rsid w:val="00566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319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a">
    <w:name w:val="Без интервала1"/>
    <w:uiPriority w:val="99"/>
    <w:qFormat/>
    <w:rsid w:val="00430CB0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f4">
    <w:name w:val="Обычный (веб) Знак"/>
    <w:link w:val="af3"/>
    <w:locked/>
    <w:rsid w:val="00A775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Заголовок №1_"/>
    <w:link w:val="18"/>
    <w:rsid w:val="00A775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BF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C8BC-1BDF-4EC0-8A8C-FF0ACCC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30</cp:revision>
  <cp:lastPrinted>2019-02-20T06:13:00Z</cp:lastPrinted>
  <dcterms:created xsi:type="dcterms:W3CDTF">2018-03-28T17:51:00Z</dcterms:created>
  <dcterms:modified xsi:type="dcterms:W3CDTF">2019-07-19T06:21:00Z</dcterms:modified>
</cp:coreProperties>
</file>